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31BA" w14:textId="2C0582F1" w:rsidR="00F75BCF" w:rsidRPr="00F75BCF" w:rsidRDefault="00DC4BEB" w:rsidP="00F75BCF">
      <w:pPr>
        <w:keepNext/>
        <w:spacing w:line="500" w:lineRule="atLeast"/>
        <w:jc w:val="center"/>
        <w:outlineLvl w:val="2"/>
        <w:rPr>
          <w:bCs/>
          <w:sz w:val="32"/>
          <w:u w:val="single"/>
        </w:rPr>
      </w:pPr>
      <w:r>
        <w:rPr>
          <w:bCs/>
          <w:sz w:val="32"/>
          <w:u w:val="single"/>
        </w:rPr>
        <w:t>OFERTA - OŚWIADCZENIE</w:t>
      </w:r>
    </w:p>
    <w:p w14:paraId="7B118CDA" w14:textId="77777777" w:rsidR="00F75BCF" w:rsidRPr="00F75BCF" w:rsidRDefault="00F75BCF" w:rsidP="00F75BCF">
      <w:pPr>
        <w:keepNext/>
        <w:spacing w:line="480" w:lineRule="auto"/>
        <w:outlineLvl w:val="0"/>
        <w:rPr>
          <w:b/>
          <w:bCs/>
        </w:rPr>
      </w:pPr>
      <w:r w:rsidRPr="00F75BCF">
        <w:rPr>
          <w:b/>
          <w:bCs/>
        </w:rPr>
        <w:t>Zamawiający: Regionalne Centrum Krwiodawstwa i Krwiolecznictwa w Opolu.</w:t>
      </w:r>
    </w:p>
    <w:p w14:paraId="49D97469" w14:textId="6B5570C4" w:rsidR="004863C7" w:rsidRDefault="00F75BCF" w:rsidP="00F75BCF">
      <w:pPr>
        <w:spacing w:line="480" w:lineRule="auto"/>
        <w:rPr>
          <w:rFonts w:cstheme="minorHAnsi"/>
          <w:i/>
          <w:iCs/>
        </w:rPr>
      </w:pPr>
      <w:r w:rsidRPr="00F75BCF">
        <w:t>Ofertę przetargową składa:</w:t>
      </w:r>
    </w:p>
    <w:sdt>
      <w:sdtPr>
        <w:rPr>
          <w:rStyle w:val="Wypenienieoferty"/>
        </w:rPr>
        <w:alias w:val="Nazwa Wykonawcy"/>
        <w:tag w:val="Nazwa i adres Wykonawcy"/>
        <w:id w:val="-1736465429"/>
        <w:lock w:val="sdtLocked"/>
        <w:placeholder>
          <w:docPart w:val="BF42370FEFD2485C9ED2C9C14BD5DFF1"/>
        </w:placeholder>
        <w:showingPlcHdr/>
        <w15:color w:val="339966"/>
      </w:sdtPr>
      <w:sdtEndPr>
        <w:rPr>
          <w:rStyle w:val="Wypenienieoferty"/>
        </w:rPr>
      </w:sdtEndPr>
      <w:sdtContent>
        <w:p w14:paraId="2EDA870B" w14:textId="414938B5" w:rsidR="004863C7" w:rsidRPr="00776B75" w:rsidRDefault="00776B75" w:rsidP="004863C7">
          <w:pPr>
            <w:pStyle w:val="Zwykytekst1"/>
            <w:tabs>
              <w:tab w:val="left" w:leader="dot" w:pos="9072"/>
            </w:tabs>
            <w:jc w:val="both"/>
            <w:rPr>
              <w:rStyle w:val="Wypenienieoferty"/>
            </w:rPr>
          </w:pPr>
          <w:r w:rsidRPr="00776B75">
            <w:rPr>
              <w:rStyle w:val="Wypenienieoferty"/>
            </w:rPr>
            <w:t>Kliknij tutaj, aby wprowadzić tekst.</w:t>
          </w:r>
        </w:p>
      </w:sdtContent>
    </w:sdt>
    <w:p w14:paraId="107B8E5C" w14:textId="15A44107" w:rsidR="004863C7" w:rsidRPr="004863C7" w:rsidRDefault="004863C7" w:rsidP="004863C7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Cs w:val="22"/>
        </w:rPr>
      </w:pPr>
      <w:r w:rsidRPr="004863C7">
        <w:rPr>
          <w:rFonts w:ascii="Times New Roman" w:hAnsi="Times New Roman" w:cs="Times New Roman"/>
          <w:i/>
          <w:iCs/>
          <w:szCs w:val="22"/>
        </w:rPr>
        <w:t xml:space="preserve">(nazwa (firma) i dokładny adres </w:t>
      </w:r>
      <w:r w:rsidR="00F75BCF">
        <w:rPr>
          <w:rFonts w:ascii="Times New Roman" w:hAnsi="Times New Roman" w:cs="Times New Roman"/>
          <w:i/>
          <w:iCs/>
          <w:szCs w:val="22"/>
        </w:rPr>
        <w:t>Wykonawcy</w:t>
      </w:r>
      <w:r w:rsidRPr="004863C7">
        <w:rPr>
          <w:rFonts w:ascii="Times New Roman" w:hAnsi="Times New Roman" w:cs="Times New Roman"/>
          <w:i/>
          <w:iCs/>
          <w:szCs w:val="22"/>
        </w:rPr>
        <w:t>)</w:t>
      </w:r>
    </w:p>
    <w:p w14:paraId="2471FD64" w14:textId="0AD9751A" w:rsidR="00F75BCF" w:rsidRPr="006E32DF" w:rsidRDefault="00F75BCF" w:rsidP="00F75BCF">
      <w:pPr>
        <w:overflowPunct w:val="0"/>
        <w:autoSpaceDE w:val="0"/>
        <w:autoSpaceDN w:val="0"/>
        <w:adjustRightInd w:val="0"/>
        <w:jc w:val="both"/>
        <w:rPr>
          <w:b/>
          <w:bCs/>
          <w:i/>
          <w:szCs w:val="20"/>
        </w:rPr>
      </w:pPr>
      <w:r w:rsidRPr="006E32DF">
        <w:rPr>
          <w:bCs/>
          <w:szCs w:val="20"/>
        </w:rPr>
        <w:t>Tel</w:t>
      </w:r>
      <w:r w:rsidRPr="006E32DF">
        <w:rPr>
          <w:bCs/>
        </w:rPr>
        <w:t>/fax</w:t>
      </w:r>
      <w:r w:rsidR="00FB72B4" w:rsidRPr="006E32DF">
        <w:rPr>
          <w:bCs/>
        </w:rPr>
        <w:t xml:space="preserve"> </w:t>
      </w:r>
      <w:r w:rsidR="006805C0" w:rsidRPr="006E32DF">
        <w:rPr>
          <w:bCs/>
        </w:rPr>
        <w:t xml:space="preserve"> </w:t>
      </w:r>
      <w:sdt>
        <w:sdtPr>
          <w:rPr>
            <w:rStyle w:val="Wypenienieoferty"/>
          </w:rPr>
          <w:id w:val="1981873393"/>
          <w:placeholder>
            <w:docPart w:val="DefaultPlaceholder_1081868574"/>
          </w:placeholder>
          <w:showingPlcHdr/>
        </w:sdtPr>
        <w:sdtEndPr>
          <w:rPr>
            <w:rStyle w:val="Wypenienieoferty"/>
          </w:rPr>
        </w:sdtEndPr>
        <w:sdtContent>
          <w:r w:rsidR="00776B75" w:rsidRPr="00776B75">
            <w:rPr>
              <w:rStyle w:val="Wypenienieoferty"/>
            </w:rPr>
            <w:t>Kliknij tutaj, aby wprowadzić tekst.</w:t>
          </w:r>
        </w:sdtContent>
      </w:sdt>
      <w:r w:rsidRPr="006E32DF">
        <w:rPr>
          <w:bCs/>
        </w:rPr>
        <w:t>e-m</w:t>
      </w:r>
      <w:r w:rsidRPr="006E32DF">
        <w:rPr>
          <w:bCs/>
          <w:szCs w:val="20"/>
        </w:rPr>
        <w:t>ail</w:t>
      </w:r>
      <w:r w:rsidR="006805C0" w:rsidRPr="006E32DF">
        <w:rPr>
          <w:bCs/>
          <w:szCs w:val="20"/>
        </w:rPr>
        <w:t>:</w:t>
      </w:r>
      <w:r w:rsidRPr="006E32DF">
        <w:rPr>
          <w:bCs/>
          <w:szCs w:val="20"/>
        </w:rPr>
        <w:t xml:space="preserve"> </w:t>
      </w:r>
      <w:sdt>
        <w:sdtPr>
          <w:rPr>
            <w:rStyle w:val="Wypenienieoferty"/>
          </w:rPr>
          <w:id w:val="-873771687"/>
          <w:placeholder>
            <w:docPart w:val="FB9BB078C06A4C158A04E6A405E8836E"/>
          </w:placeholder>
          <w:showingPlcHdr/>
        </w:sdtPr>
        <w:sdtEndPr>
          <w:rPr>
            <w:rStyle w:val="Wypenienieoferty"/>
          </w:rPr>
        </w:sdtEndPr>
        <w:sdtContent>
          <w:r w:rsidR="00776B75" w:rsidRPr="00776B75">
            <w:rPr>
              <w:rStyle w:val="Wypenienieoferty"/>
            </w:rPr>
            <w:t>Kliknij tutaj, aby wprowadzić tekst.</w:t>
          </w:r>
        </w:sdtContent>
      </w:sdt>
    </w:p>
    <w:p w14:paraId="4412BD72" w14:textId="77777777" w:rsidR="00F75BCF" w:rsidRPr="006E32DF" w:rsidRDefault="00F75BCF" w:rsidP="00F75BCF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14:paraId="1DFA8945" w14:textId="4DE3CAF7" w:rsidR="00F75BCF" w:rsidRPr="006805C0" w:rsidRDefault="00F75BCF" w:rsidP="00F75BCF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6805C0">
        <w:rPr>
          <w:bCs/>
        </w:rPr>
        <w:t>REGON</w:t>
      </w:r>
      <w:r w:rsidR="006805C0">
        <w:rPr>
          <w:bCs/>
        </w:rPr>
        <w:t xml:space="preserve">: </w:t>
      </w:r>
      <w:sdt>
        <w:sdtPr>
          <w:rPr>
            <w:rStyle w:val="Wypenienieoferty"/>
          </w:rPr>
          <w:id w:val="76643308"/>
          <w:placeholder>
            <w:docPart w:val="2470E353D3964B019B84EB5B79D5615F"/>
          </w:placeholder>
          <w:showingPlcHdr/>
        </w:sdtPr>
        <w:sdtEndPr>
          <w:rPr>
            <w:rStyle w:val="Wypenienieoferty"/>
          </w:rPr>
        </w:sdtEndPr>
        <w:sdtContent>
          <w:r w:rsidR="00776B75" w:rsidRPr="00776B75">
            <w:rPr>
              <w:rStyle w:val="Wypenienieoferty"/>
            </w:rPr>
            <w:t>Kliknij tutaj, aby wprowadzić tekst.</w:t>
          </w:r>
        </w:sdtContent>
      </w:sdt>
      <w:r w:rsidRPr="006805C0">
        <w:rPr>
          <w:bCs/>
        </w:rPr>
        <w:t xml:space="preserve"> NIP</w:t>
      </w:r>
      <w:r w:rsidR="006805C0">
        <w:rPr>
          <w:bCs/>
        </w:rPr>
        <w:t xml:space="preserve">: </w:t>
      </w:r>
      <w:sdt>
        <w:sdtPr>
          <w:rPr>
            <w:rStyle w:val="Wypenienieoferty"/>
          </w:rPr>
          <w:id w:val="-1561239365"/>
          <w:placeholder>
            <w:docPart w:val="2C2B1CC125614BCE805C007807723D6F"/>
          </w:placeholder>
          <w:showingPlcHdr/>
        </w:sdtPr>
        <w:sdtEndPr>
          <w:rPr>
            <w:rStyle w:val="Wypenienieoferty"/>
          </w:rPr>
        </w:sdtEndPr>
        <w:sdtContent>
          <w:r w:rsidR="006805C0" w:rsidRPr="00FB72B4">
            <w:rPr>
              <w:rStyle w:val="Wypenienieoferty"/>
            </w:rPr>
            <w:t>Kliknij tutaj, aby wprowadzić tekst.</w:t>
          </w:r>
        </w:sdtContent>
      </w:sdt>
    </w:p>
    <w:p w14:paraId="6F111F55" w14:textId="77777777" w:rsidR="004863C7" w:rsidRPr="006805C0" w:rsidRDefault="004863C7" w:rsidP="004863C7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BA84DB1" w14:textId="2C0FF90E" w:rsidR="00F75BCF" w:rsidRDefault="00F75BCF" w:rsidP="00A6771E">
      <w:pPr>
        <w:spacing w:line="240" w:lineRule="atLeast"/>
        <w:jc w:val="both"/>
        <w:rPr>
          <w:b/>
          <w:iCs/>
        </w:rPr>
      </w:pPr>
      <w:r>
        <w:t>W związku z ogłoszeniem postepowania, którego przedmiotem jest </w:t>
      </w:r>
      <w:r w:rsidRPr="008B1753">
        <w:rPr>
          <w:b/>
        </w:rPr>
        <w:t xml:space="preserve"> „</w:t>
      </w:r>
      <w:r w:rsidR="00DC4BEB" w:rsidRPr="00DC4BEB">
        <w:rPr>
          <w:b/>
        </w:rPr>
        <w:t xml:space="preserve">Dostawa </w:t>
      </w:r>
      <w:r w:rsidR="00A6771E">
        <w:rPr>
          <w:b/>
        </w:rPr>
        <w:t>energii elektrycznej</w:t>
      </w:r>
      <w:r w:rsidRPr="008B1753">
        <w:rPr>
          <w:b/>
        </w:rPr>
        <w:t>”</w:t>
      </w:r>
      <w:r w:rsidRPr="000614AC">
        <w:rPr>
          <w:b/>
          <w:iCs/>
        </w:rPr>
        <w:t>:</w:t>
      </w:r>
    </w:p>
    <w:p w14:paraId="57DF2906" w14:textId="77777777" w:rsidR="004863C7" w:rsidRPr="004863C7" w:rsidRDefault="004863C7" w:rsidP="004863C7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BC055F" w14:textId="77777777" w:rsidR="00F75BCF" w:rsidRDefault="00F75BCF" w:rsidP="00DC4BEB">
      <w:pPr>
        <w:numPr>
          <w:ilvl w:val="1"/>
          <w:numId w:val="61"/>
        </w:numPr>
        <w:tabs>
          <w:tab w:val="clear" w:pos="397"/>
        </w:tabs>
        <w:spacing w:line="276" w:lineRule="auto"/>
        <w:ind w:left="426" w:hanging="426"/>
      </w:pPr>
      <w:r>
        <w:t xml:space="preserve">Oferujemy wykonanie przedmiotu zamówienia, zgodnie z warunkami zawartymi w SIWZ: </w:t>
      </w:r>
    </w:p>
    <w:p w14:paraId="6326E5B3" w14:textId="7BD25EA1" w:rsidR="00F75BCF" w:rsidRDefault="00F75BCF" w:rsidP="00DC4BEB">
      <w:pPr>
        <w:autoSpaceDE w:val="0"/>
        <w:autoSpaceDN w:val="0"/>
        <w:adjustRightInd w:val="0"/>
        <w:spacing w:line="276" w:lineRule="auto"/>
        <w:ind w:left="426"/>
        <w:rPr>
          <w:rFonts w:ascii="TTE1701A40t00" w:hAnsi="TTE1701A40t00" w:cs="TTE1701A40t00"/>
        </w:rPr>
      </w:pPr>
      <w:r w:rsidRPr="002E3EC2">
        <w:rPr>
          <w:rFonts w:ascii="TTE1701A40t00" w:hAnsi="TTE1701A40t00" w:cs="TTE1701A40t00"/>
          <w:b/>
        </w:rPr>
        <w:t xml:space="preserve">za </w:t>
      </w:r>
      <w:r w:rsidRPr="002E3EC2">
        <w:rPr>
          <w:rFonts w:ascii="TTE1701908t00" w:hAnsi="TTE1701908t00" w:cs="TTE1701908t00"/>
          <w:b/>
        </w:rPr>
        <w:t>cenę brutto</w:t>
      </w:r>
      <w:r>
        <w:rPr>
          <w:rFonts w:ascii="TTE1701A40t00" w:hAnsi="TTE1701A40t00" w:cs="TTE1701A40t00"/>
        </w:rPr>
        <w:t xml:space="preserve">: </w:t>
      </w:r>
      <w:sdt>
        <w:sdtPr>
          <w:rPr>
            <w:rStyle w:val="Wypenienieoferty"/>
          </w:rPr>
          <w:id w:val="1630745936"/>
          <w:placeholder>
            <w:docPart w:val="81DF57ACF6954B2D859E2ADC996731D4"/>
          </w:placeholder>
          <w:showingPlcHdr/>
        </w:sdtPr>
        <w:sdtEndPr>
          <w:rPr>
            <w:rStyle w:val="Wypenienieoferty"/>
          </w:rPr>
        </w:sdtEndPr>
        <w:sdtContent>
          <w:r w:rsidR="006805C0" w:rsidRPr="00FB72B4">
            <w:rPr>
              <w:rStyle w:val="Wypenienieoferty"/>
            </w:rPr>
            <w:t>Kliknij tutaj, aby wprowadzić tekst.</w:t>
          </w:r>
        </w:sdtContent>
      </w:sdt>
      <w:r w:rsidRPr="001258D0">
        <w:rPr>
          <w:rFonts w:ascii="TTE1701908t00" w:hAnsi="TTE1701908t00" w:cs="TTE1701908t00"/>
          <w:b/>
        </w:rPr>
        <w:t xml:space="preserve"> </w:t>
      </w:r>
      <w:r w:rsidRPr="008B1753">
        <w:rPr>
          <w:rFonts w:ascii="TTE1701A40t00" w:hAnsi="TTE1701A40t00" w:cs="TTE1701A40t00"/>
          <w:b/>
        </w:rPr>
        <w:t>PLN</w:t>
      </w:r>
    </w:p>
    <w:p w14:paraId="334500E6" w14:textId="4CD721CA" w:rsidR="006805C0" w:rsidRDefault="00F75BCF" w:rsidP="006805C0">
      <w:pPr>
        <w:spacing w:line="360" w:lineRule="auto"/>
        <w:ind w:left="426"/>
        <w:rPr>
          <w:rStyle w:val="Wypenienieoferty"/>
        </w:rPr>
      </w:pPr>
      <w:r>
        <w:rPr>
          <w:rFonts w:ascii="TTE1701A40t00" w:hAnsi="TTE1701A40t00" w:cs="TTE1701A40t00"/>
        </w:rPr>
        <w:t xml:space="preserve">Słownie cena: </w:t>
      </w:r>
      <w:sdt>
        <w:sdtPr>
          <w:rPr>
            <w:rStyle w:val="Wypenienieoferty"/>
          </w:rPr>
          <w:id w:val="-1308084758"/>
          <w:placeholder>
            <w:docPart w:val="B4DF717F9A4840179019C4A2946AC40D"/>
          </w:placeholder>
          <w:showingPlcHdr/>
        </w:sdtPr>
        <w:sdtEndPr>
          <w:rPr>
            <w:rStyle w:val="Wypenienieoferty"/>
          </w:rPr>
        </w:sdtEndPr>
        <w:sdtContent>
          <w:r w:rsidR="006805C0" w:rsidRPr="00FB72B4">
            <w:rPr>
              <w:rStyle w:val="Wypenienieoferty"/>
            </w:rPr>
            <w:t>Kliknij tutaj, aby wprowadzić tekst.</w:t>
          </w:r>
        </w:sdtContent>
      </w:sdt>
    </w:p>
    <w:p w14:paraId="1F136C8D" w14:textId="3AAE7417" w:rsidR="00A6771E" w:rsidRPr="00A6771E" w:rsidRDefault="00A6771E" w:rsidP="00A6771E">
      <w:pPr>
        <w:spacing w:line="360" w:lineRule="auto"/>
        <w:ind w:left="426"/>
        <w:rPr>
          <w:rFonts w:ascii="TTE1701908t00" w:hAnsi="TTE1701908t00" w:cs="TTE1701908t00"/>
        </w:rPr>
      </w:pPr>
      <w:r w:rsidRPr="00A6771E">
        <w:rPr>
          <w:rFonts w:ascii="TTE1701908t00" w:hAnsi="TTE1701908t00" w:cs="TTE1701908t00"/>
        </w:rPr>
        <w:t xml:space="preserve">Szczegółowa kalkulację cenową zawiera załącznik nr </w:t>
      </w:r>
      <w:sdt>
        <w:sdtPr>
          <w:rPr>
            <w:rStyle w:val="Wypenienieoferty"/>
          </w:rPr>
          <w:id w:val="-96179552"/>
          <w:placeholder>
            <w:docPart w:val="AE576D92BA6044F6905AF56F3EED186B"/>
          </w:placeholder>
          <w:showingPlcHdr/>
        </w:sdtPr>
        <w:sdtContent>
          <w:r w:rsidRPr="00FB72B4">
            <w:rPr>
              <w:rStyle w:val="Wypenienieoferty"/>
            </w:rPr>
            <w:t>Kliknij tutaj, aby wprowadzić tekst.</w:t>
          </w:r>
        </w:sdtContent>
      </w:sdt>
      <w:r w:rsidRPr="00A6771E">
        <w:rPr>
          <w:rFonts w:ascii="TTE1701908t00" w:hAnsi="TTE1701908t00" w:cs="TTE1701908t00"/>
        </w:rPr>
        <w:t>do oferty.</w:t>
      </w:r>
    </w:p>
    <w:p w14:paraId="51A877D6" w14:textId="06861AF1" w:rsidR="00A6771E" w:rsidRPr="00A6771E" w:rsidRDefault="00A6771E" w:rsidP="00A6771E">
      <w:pPr>
        <w:numPr>
          <w:ilvl w:val="1"/>
          <w:numId w:val="61"/>
        </w:numPr>
        <w:spacing w:line="276" w:lineRule="auto"/>
        <w:ind w:left="426" w:hanging="426"/>
      </w:pPr>
      <w:r w:rsidRPr="00A6771E">
        <w:t xml:space="preserve">Termin realizacji zamówienia: realizacja przedmiotu zamówienia odbywać się będzie przez okres </w:t>
      </w:r>
      <w:r w:rsidRPr="00A6771E">
        <w:rPr>
          <w:b/>
        </w:rPr>
        <w:t>12 miesięcy</w:t>
      </w:r>
      <w:r w:rsidRPr="00A6771E">
        <w:t xml:space="preserve"> tj. od 01.09.2019 r. do 31.08.2020 r.</w:t>
      </w:r>
    </w:p>
    <w:p w14:paraId="15DC9666" w14:textId="5F66CC61" w:rsidR="00C465B7" w:rsidRPr="00C465B7" w:rsidRDefault="00C465B7" w:rsidP="006805C0">
      <w:pPr>
        <w:numPr>
          <w:ilvl w:val="1"/>
          <w:numId w:val="61"/>
        </w:numPr>
        <w:tabs>
          <w:tab w:val="clear" w:pos="397"/>
        </w:tabs>
        <w:spacing w:line="276" w:lineRule="auto"/>
        <w:ind w:left="426" w:hanging="426"/>
      </w:pPr>
      <w:r w:rsidRPr="00C465B7">
        <w:t>Akceptujemy warunki płatności  oraz warunki umowy określone w załączniku do SIWZ;</w:t>
      </w:r>
    </w:p>
    <w:p w14:paraId="4A828F5C" w14:textId="77777777" w:rsidR="00C465B7" w:rsidRDefault="00C465B7" w:rsidP="00DC4BEB">
      <w:pPr>
        <w:numPr>
          <w:ilvl w:val="1"/>
          <w:numId w:val="61"/>
        </w:numPr>
        <w:tabs>
          <w:tab w:val="clear" w:pos="397"/>
        </w:tabs>
        <w:spacing w:line="276" w:lineRule="auto"/>
        <w:ind w:left="426" w:hanging="426"/>
      </w:pPr>
      <w:r w:rsidRPr="00C465B7">
        <w:t>Informujemy, że wybór przedmiotowej oferty</w:t>
      </w:r>
      <w:r w:rsidRPr="00DC4BEB">
        <w:rPr>
          <w:vertAlign w:val="superscript"/>
        </w:rPr>
        <w:footnoteReference w:id="2"/>
      </w:r>
      <w:r w:rsidRPr="00C465B7">
        <w:t>:</w:t>
      </w:r>
    </w:p>
    <w:p w14:paraId="498C3F48" w14:textId="4D620251" w:rsidR="000D1C13" w:rsidRDefault="007D64A2" w:rsidP="000D1C13">
      <w:pPr>
        <w:spacing w:line="276" w:lineRule="auto"/>
        <w:ind w:left="851" w:hanging="567"/>
        <w:jc w:val="both"/>
        <w:rPr>
          <w:bCs/>
        </w:rPr>
      </w:pPr>
      <w:sdt>
        <w:sdtPr>
          <w:rPr>
            <w:b/>
          </w:rPr>
          <w:id w:val="13092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5C0" w:rsidRPr="00074FA6">
            <w:rPr>
              <w:rFonts w:ascii="MS Gothic" w:eastAsia="MS Gothic" w:hAnsi="MS Gothic" w:hint="eastAsia"/>
              <w:b/>
              <w:color w:val="00B050"/>
            </w:rPr>
            <w:t>☐</w:t>
          </w:r>
        </w:sdtContent>
      </w:sdt>
      <w:r w:rsidR="000D1C13">
        <w:tab/>
      </w:r>
      <w:r w:rsidR="000D1C13" w:rsidRPr="00C465B7">
        <w:rPr>
          <w:bCs/>
        </w:rPr>
        <w:t>nie będzie prowadzić do powstania u Zamawiającego obowiązku podatkowego</w:t>
      </w:r>
    </w:p>
    <w:p w14:paraId="264F40AB" w14:textId="36BB3D09" w:rsidR="000D1C13" w:rsidRDefault="007D64A2" w:rsidP="000D1C13">
      <w:pPr>
        <w:spacing w:line="276" w:lineRule="auto"/>
        <w:ind w:left="851" w:hanging="567"/>
        <w:jc w:val="both"/>
      </w:pPr>
      <w:sdt>
        <w:sdtPr>
          <w:rPr>
            <w:b/>
          </w:rPr>
          <w:id w:val="56577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C13" w:rsidRPr="00074FA6">
            <w:rPr>
              <w:rFonts w:ascii="MS Gothic" w:eastAsia="MS Gothic" w:hAnsi="MS Gothic" w:hint="eastAsia"/>
              <w:b/>
              <w:color w:val="00B050"/>
            </w:rPr>
            <w:t>☐</w:t>
          </w:r>
        </w:sdtContent>
      </w:sdt>
      <w:r w:rsidR="000D1C13">
        <w:tab/>
      </w:r>
      <w:r w:rsidR="000D1C13" w:rsidRPr="00C465B7">
        <w:rPr>
          <w:bCs/>
        </w:rPr>
        <w:t>będzie prowadzić do powstania u Zamawiającego obowiązku podatkowego w odniesieniu do następujących towarów lub usług:</w:t>
      </w:r>
      <w:r w:rsidR="000D1C13">
        <w:rPr>
          <w:bCs/>
        </w:rPr>
        <w:t xml:space="preserve"> </w:t>
      </w:r>
      <w:sdt>
        <w:sdtPr>
          <w:rPr>
            <w:rStyle w:val="Wypenienieoferty"/>
          </w:rPr>
          <w:id w:val="-485011311"/>
          <w:placeholder>
            <w:docPart w:val="DefaultPlaceholder_1081868574"/>
          </w:placeholder>
        </w:sdtPr>
        <w:sdtEndPr>
          <w:rPr>
            <w:rStyle w:val="Wypenienieoferty"/>
          </w:rPr>
        </w:sdtEndPr>
        <w:sdtContent>
          <w:r w:rsidR="000D1C13" w:rsidRPr="00776B75">
            <w:rPr>
              <w:rStyle w:val="Wypenienieoferty"/>
            </w:rPr>
            <w:t>………………………………………………………</w:t>
          </w:r>
        </w:sdtContent>
      </w:sdt>
      <w:r w:rsidR="000D1C13" w:rsidRPr="006805C0">
        <w:rPr>
          <w:bCs/>
          <w:color w:val="00B050"/>
        </w:rPr>
        <w:br/>
      </w:r>
      <w:r w:rsidR="000D1C13">
        <w:rPr>
          <w:i/>
          <w:sz w:val="20"/>
        </w:rPr>
        <w:t>(</w:t>
      </w:r>
      <w:r w:rsidR="000D1C13" w:rsidRPr="00C465B7">
        <w:rPr>
          <w:i/>
          <w:sz w:val="20"/>
        </w:rPr>
        <w:t>należy wskazać: nazwę (rodzaj) towaru/usługi, których dostawa/świadczenie będzie prowadzić do jego powstania oraz ich wartość bez kwoty podatku od towarów i usług</w:t>
      </w:r>
      <w:r w:rsidR="000D1C13">
        <w:rPr>
          <w:i/>
          <w:sz w:val="20"/>
        </w:rPr>
        <w:t>).</w:t>
      </w:r>
    </w:p>
    <w:p w14:paraId="54647B5F" w14:textId="77777777" w:rsidR="00C465B7" w:rsidRPr="00C465B7" w:rsidRDefault="00C465B7" w:rsidP="001258D0">
      <w:pPr>
        <w:numPr>
          <w:ilvl w:val="1"/>
          <w:numId w:val="61"/>
        </w:numPr>
        <w:spacing w:line="276" w:lineRule="auto"/>
        <w:jc w:val="both"/>
      </w:pPr>
      <w:r w:rsidRPr="00C465B7">
        <w:t>Oświadczamy, że:</w:t>
      </w:r>
    </w:p>
    <w:p w14:paraId="160D8227" w14:textId="01FB7432" w:rsidR="006805C0" w:rsidRPr="006805C0" w:rsidRDefault="007D64A2" w:rsidP="006805C0">
      <w:pPr>
        <w:spacing w:line="276" w:lineRule="auto"/>
        <w:ind w:left="851" w:hanging="567"/>
        <w:jc w:val="both"/>
        <w:rPr>
          <w:b/>
        </w:rPr>
      </w:pPr>
      <w:sdt>
        <w:sdtPr>
          <w:rPr>
            <w:b/>
          </w:rPr>
          <w:id w:val="93671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5C0" w:rsidRPr="00074FA6">
            <w:rPr>
              <w:rFonts w:ascii="MS Gothic" w:eastAsia="MS Gothic" w:hAnsi="MS Gothic" w:hint="eastAsia"/>
              <w:b/>
              <w:color w:val="00B050"/>
            </w:rPr>
            <w:t>☐</w:t>
          </w:r>
        </w:sdtContent>
      </w:sdt>
      <w:r w:rsidR="006805C0">
        <w:rPr>
          <w:b/>
        </w:rPr>
        <w:tab/>
      </w:r>
      <w:r w:rsidR="00C465B7" w:rsidRPr="006805C0">
        <w:t xml:space="preserve">przedmiot zamówienia wykonamy siłami własnymi </w:t>
      </w:r>
    </w:p>
    <w:p w14:paraId="2DDDCEDF" w14:textId="6E02F199" w:rsidR="00C465B7" w:rsidRPr="006805C0" w:rsidRDefault="007D64A2" w:rsidP="006805C0">
      <w:pPr>
        <w:spacing w:line="276" w:lineRule="auto"/>
        <w:ind w:left="851" w:hanging="567"/>
        <w:jc w:val="both"/>
        <w:rPr>
          <w:b/>
        </w:rPr>
      </w:pPr>
      <w:sdt>
        <w:sdtPr>
          <w:rPr>
            <w:b/>
          </w:rPr>
          <w:id w:val="-8702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5C0" w:rsidRPr="00074FA6">
            <w:rPr>
              <w:rFonts w:ascii="MS Gothic" w:eastAsia="MS Gothic" w:hAnsi="MS Gothic" w:hint="eastAsia"/>
              <w:b/>
              <w:color w:val="00B050"/>
            </w:rPr>
            <w:t>☐</w:t>
          </w:r>
        </w:sdtContent>
      </w:sdt>
      <w:r w:rsidR="006805C0">
        <w:rPr>
          <w:b/>
        </w:rPr>
        <w:tab/>
      </w:r>
      <w:r w:rsidR="00C465B7" w:rsidRPr="006805C0">
        <w:t>powierzymy podwykonawcom realizację następujących części zamówienia:</w:t>
      </w:r>
    </w:p>
    <w:p w14:paraId="25C59DFC" w14:textId="77777777" w:rsidR="004E30EA" w:rsidRPr="00C465B7" w:rsidRDefault="004E30EA" w:rsidP="00C465B7">
      <w:pPr>
        <w:spacing w:line="276" w:lineRule="auto"/>
        <w:ind w:left="397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C465B7" w:rsidRPr="00C465B7" w14:paraId="0B6338BA" w14:textId="77777777" w:rsidTr="00745AD8">
        <w:trPr>
          <w:trHeight w:val="3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EF2F3" w14:textId="77777777" w:rsidR="00C465B7" w:rsidRPr="00C465B7" w:rsidRDefault="00C465B7" w:rsidP="00C465B7">
            <w:pPr>
              <w:spacing w:line="276" w:lineRule="auto"/>
              <w:jc w:val="center"/>
              <w:rPr>
                <w:b/>
              </w:rPr>
            </w:pPr>
            <w:r w:rsidRPr="00C465B7">
              <w:rPr>
                <w:b/>
              </w:rPr>
              <w:t>L.p.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B2C8B" w14:textId="77777777" w:rsidR="00C465B7" w:rsidRPr="00C465B7" w:rsidRDefault="00C465B7" w:rsidP="00C465B7">
            <w:pPr>
              <w:spacing w:line="276" w:lineRule="auto"/>
              <w:jc w:val="center"/>
              <w:rPr>
                <w:b/>
              </w:rPr>
            </w:pPr>
            <w:r w:rsidRPr="00C465B7">
              <w:rPr>
                <w:b/>
              </w:rPr>
              <w:t>Nazwa Podwykonawcy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58A949" w14:textId="77777777" w:rsidR="00C465B7" w:rsidRPr="00C465B7" w:rsidRDefault="00C465B7" w:rsidP="00C465B7">
            <w:pPr>
              <w:spacing w:line="276" w:lineRule="auto"/>
              <w:jc w:val="center"/>
              <w:rPr>
                <w:b/>
              </w:rPr>
            </w:pPr>
            <w:r w:rsidRPr="00C465B7">
              <w:rPr>
                <w:b/>
              </w:rPr>
              <w:t>Zakres zamówienia</w:t>
            </w:r>
          </w:p>
        </w:tc>
      </w:tr>
      <w:tr w:rsidR="006805C0" w:rsidRPr="006805C0" w14:paraId="4A6AE5BF" w14:textId="77777777" w:rsidTr="00745AD8">
        <w:sdt>
          <w:sdtPr>
            <w:rPr>
              <w:rStyle w:val="Wypenienieoferty"/>
            </w:rPr>
            <w:id w:val="633449533"/>
            <w:placeholder>
              <w:docPart w:val="DefaultPlaceholder_1081868574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3FDED" w14:textId="2E433F43" w:rsidR="00C465B7" w:rsidRPr="00776B75" w:rsidRDefault="000D1C13" w:rsidP="000D1C13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</w:rPr>
            <w:id w:val="-446005946"/>
            <w:placeholder>
              <w:docPart w:val="E8FBBA9CF5D24D78AA7060A686BB3F47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15C70" w14:textId="1C267B44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</w:rPr>
            <w:id w:val="-373152996"/>
            <w:placeholder>
              <w:docPart w:val="922AD24DBA184312871C812AB9407AB2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3431E6" w14:textId="1388AB00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</w:tr>
      <w:tr w:rsidR="006805C0" w:rsidRPr="006805C0" w14:paraId="473C1F78" w14:textId="77777777" w:rsidTr="00745AD8">
        <w:sdt>
          <w:sdtPr>
            <w:rPr>
              <w:rStyle w:val="Wypenienieoferty"/>
            </w:rPr>
            <w:id w:val="-1360969439"/>
            <w:placeholder>
              <w:docPart w:val="A22EDC800F7841D0A475846A61522643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FCBC24" w14:textId="680EBBC3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</w:rPr>
            <w:id w:val="-944380840"/>
            <w:placeholder>
              <w:docPart w:val="BACAF4F6C4FF4AAF95990A30460F5671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CA514C" w14:textId="2F9D043B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</w:rPr>
            <w:id w:val="1365477588"/>
            <w:placeholder>
              <w:docPart w:val="756C608917EC49F7AA3471287DB473CD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DAE80" w14:textId="42C124CA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</w:tr>
      <w:tr w:rsidR="006805C0" w:rsidRPr="006805C0" w14:paraId="791D98B2" w14:textId="77777777" w:rsidTr="00745AD8">
        <w:sdt>
          <w:sdtPr>
            <w:rPr>
              <w:rStyle w:val="Wypenienieoferty"/>
            </w:rPr>
            <w:id w:val="1031155164"/>
            <w:placeholder>
              <w:docPart w:val="89D0EE75644F461E8437B3BFC1F1AB74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90168F" w14:textId="55B0E839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</w:rPr>
            <w:id w:val="1170997373"/>
            <w:placeholder>
              <w:docPart w:val="301D96D9E7044A009CAFC3087F3629AD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E4F3A" w14:textId="0502BEC0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</w:rPr>
            <w:id w:val="-1129472278"/>
            <w:placeholder>
              <w:docPart w:val="5FDDAA7F43E94E268C0A661C1F12EA32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257C2" w14:textId="73C20D00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</w:tr>
    </w:tbl>
    <w:p w14:paraId="37FFE067" w14:textId="46237FFC" w:rsidR="00C465B7" w:rsidRPr="00C465B7" w:rsidRDefault="00C465B7" w:rsidP="00DC4BEB">
      <w:pPr>
        <w:numPr>
          <w:ilvl w:val="1"/>
          <w:numId w:val="61"/>
        </w:numPr>
        <w:tabs>
          <w:tab w:val="clear" w:pos="397"/>
        </w:tabs>
        <w:spacing w:line="276" w:lineRule="auto"/>
        <w:ind w:left="426" w:hanging="426"/>
        <w:jc w:val="both"/>
      </w:pPr>
      <w:r w:rsidRPr="00C465B7">
        <w:t>Oświadczamy, że uważamy się za związanych niniejszą ofertą na czas wskazany w SIWZ</w:t>
      </w:r>
      <w:r w:rsidR="00DC4BEB">
        <w:br/>
      </w:r>
      <w:r w:rsidRPr="00C465B7">
        <w:t>tj. 30 dni od upływu terminu składania ofert.</w:t>
      </w:r>
    </w:p>
    <w:p w14:paraId="6E50AC7A" w14:textId="77777777" w:rsidR="00C465B7" w:rsidRPr="00C465B7" w:rsidRDefault="00C465B7" w:rsidP="00DC4BEB">
      <w:pPr>
        <w:numPr>
          <w:ilvl w:val="1"/>
          <w:numId w:val="61"/>
        </w:numPr>
        <w:tabs>
          <w:tab w:val="clear" w:pos="397"/>
        </w:tabs>
        <w:spacing w:line="276" w:lineRule="auto"/>
        <w:ind w:left="426" w:hanging="426"/>
        <w:jc w:val="both"/>
      </w:pPr>
      <w:r w:rsidRPr="00C465B7">
        <w:t>W przypadku przyznania nam zamówienia, zobowiązujemy się do zawarcia umowy w miejscu i terminie wskazanym przez zamawiającego.</w:t>
      </w:r>
    </w:p>
    <w:p w14:paraId="27F5B517" w14:textId="77777777" w:rsidR="00C465B7" w:rsidRPr="00C465B7" w:rsidRDefault="00C465B7" w:rsidP="00DC4BEB">
      <w:pPr>
        <w:numPr>
          <w:ilvl w:val="1"/>
          <w:numId w:val="61"/>
        </w:numPr>
        <w:tabs>
          <w:tab w:val="clear" w:pos="397"/>
        </w:tabs>
        <w:spacing w:line="276" w:lineRule="auto"/>
        <w:ind w:left="426" w:hanging="426"/>
        <w:jc w:val="both"/>
      </w:pPr>
      <w:r w:rsidRPr="00C465B7">
        <w:t xml:space="preserve">Oświadczamy, że zostały wypełnione obowiązki informacyjne przewidziane w art. 13 lub </w:t>
      </w:r>
      <w:r w:rsidRPr="00C465B7">
        <w:br/>
        <w:t xml:space="preserve">art. 14 rozporządzenia Parlamentu Europejskiego i Rady (UE) 2016/679 z dnia 27 kwietnia 2016 r. w sprawie ochrony osób fizycznych w związku z przetwarzaniem danych osobowych i </w:t>
      </w:r>
      <w:r w:rsidRPr="00C465B7">
        <w:lastRenderedPageBreak/>
        <w:t>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6E5E8C3" w14:textId="77777777" w:rsidR="00A6771E" w:rsidRDefault="00A6771E" w:rsidP="00A6771E">
      <w:pPr>
        <w:numPr>
          <w:ilvl w:val="1"/>
          <w:numId w:val="61"/>
        </w:numPr>
        <w:spacing w:line="276" w:lineRule="auto"/>
        <w:ind w:left="397" w:hanging="397"/>
        <w:jc w:val="both"/>
        <w:rPr>
          <w:szCs w:val="22"/>
        </w:rPr>
      </w:pPr>
      <w:r w:rsidRPr="007447BF">
        <w:rPr>
          <w:szCs w:val="22"/>
        </w:rPr>
        <w:t>Kategoria przedsiębiorstwa Wykonawcy</w:t>
      </w:r>
      <w:r w:rsidRPr="007447BF">
        <w:rPr>
          <w:szCs w:val="22"/>
          <w:vertAlign w:val="superscript"/>
        </w:rPr>
        <w:footnoteReference w:id="3"/>
      </w:r>
      <w:r w:rsidRPr="007447BF">
        <w:rPr>
          <w:szCs w:val="22"/>
        </w:rPr>
        <w:t xml:space="preserve">: </w:t>
      </w:r>
    </w:p>
    <w:p w14:paraId="6894D0BB" w14:textId="4B8F3742" w:rsidR="00A6771E" w:rsidRDefault="00A6771E" w:rsidP="00A6771E">
      <w:pPr>
        <w:tabs>
          <w:tab w:val="left" w:pos="1170"/>
        </w:tabs>
        <w:spacing w:line="276" w:lineRule="auto"/>
        <w:ind w:left="397"/>
        <w:jc w:val="both"/>
        <w:rPr>
          <w:rFonts w:eastAsia="Calibri"/>
          <w:szCs w:val="22"/>
          <w:lang w:eastAsia="en-US"/>
        </w:rPr>
      </w:pPr>
      <w:sdt>
        <w:sdtPr>
          <w:rPr>
            <w:b/>
            <w:color w:val="00B050"/>
            <w:szCs w:val="22"/>
          </w:rPr>
          <w:id w:val="125393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4A2">
            <w:rPr>
              <w:rFonts w:ascii="MS Gothic" w:eastAsia="MS Gothic" w:hAnsi="MS Gothic" w:hint="eastAsia"/>
              <w:b/>
              <w:color w:val="00B050"/>
              <w:szCs w:val="22"/>
            </w:rPr>
            <w:t>☐</w:t>
          </w:r>
        </w:sdtContent>
      </w:sdt>
      <w:r>
        <w:rPr>
          <w:szCs w:val="22"/>
        </w:rPr>
        <w:tab/>
      </w:r>
      <w:r>
        <w:rPr>
          <w:rFonts w:eastAsia="Calibri"/>
          <w:szCs w:val="22"/>
          <w:lang w:eastAsia="en-US"/>
        </w:rPr>
        <w:t xml:space="preserve">małe lub </w:t>
      </w:r>
      <w:r w:rsidRPr="00A91BEC">
        <w:rPr>
          <w:rFonts w:eastAsia="Calibri"/>
          <w:szCs w:val="22"/>
          <w:lang w:eastAsia="en-US"/>
        </w:rPr>
        <w:t>średnie przedsi</w:t>
      </w:r>
      <w:r>
        <w:rPr>
          <w:rFonts w:eastAsia="Calibri"/>
          <w:szCs w:val="22"/>
          <w:lang w:eastAsia="en-US"/>
        </w:rPr>
        <w:t>ę</w:t>
      </w:r>
      <w:r w:rsidRPr="00A91BEC">
        <w:rPr>
          <w:rFonts w:eastAsia="Calibri"/>
          <w:szCs w:val="22"/>
          <w:lang w:eastAsia="en-US"/>
        </w:rPr>
        <w:t>biorstwo</w:t>
      </w:r>
    </w:p>
    <w:p w14:paraId="14F10CCC" w14:textId="122C6A20" w:rsidR="00A6771E" w:rsidRPr="007447BF" w:rsidRDefault="00A6771E" w:rsidP="00A6771E">
      <w:pPr>
        <w:tabs>
          <w:tab w:val="left" w:pos="1170"/>
        </w:tabs>
        <w:spacing w:line="276" w:lineRule="auto"/>
        <w:ind w:left="397"/>
        <w:jc w:val="both"/>
        <w:rPr>
          <w:szCs w:val="22"/>
        </w:rPr>
      </w:pPr>
      <w:sdt>
        <w:sdtPr>
          <w:rPr>
            <w:b/>
            <w:color w:val="00B050"/>
            <w:szCs w:val="22"/>
          </w:rPr>
          <w:id w:val="139831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B050"/>
              <w:szCs w:val="22"/>
            </w:rPr>
            <w:t>☐</w:t>
          </w:r>
        </w:sdtContent>
      </w:sdt>
      <w:r>
        <w:rPr>
          <w:szCs w:val="22"/>
        </w:rPr>
        <w:tab/>
        <w:t>inne</w:t>
      </w:r>
    </w:p>
    <w:p w14:paraId="1221EC9B" w14:textId="77777777" w:rsidR="00A6771E" w:rsidRDefault="00A6771E" w:rsidP="000D1C13">
      <w:pPr>
        <w:spacing w:line="276" w:lineRule="auto"/>
        <w:jc w:val="both"/>
        <w:rPr>
          <w:rStyle w:val="Wypenienieoferty"/>
        </w:rPr>
      </w:pPr>
    </w:p>
    <w:p w14:paraId="2F27C9FC" w14:textId="7A053B9A" w:rsidR="000D1C13" w:rsidRDefault="007D64A2" w:rsidP="000D1C13">
      <w:pPr>
        <w:spacing w:line="276" w:lineRule="auto"/>
        <w:jc w:val="both"/>
        <w:rPr>
          <w:sz w:val="20"/>
          <w:szCs w:val="21"/>
        </w:rPr>
      </w:pPr>
      <w:sdt>
        <w:sdtPr>
          <w:rPr>
            <w:rStyle w:val="Wypenienieoferty"/>
          </w:rPr>
          <w:id w:val="-856347615"/>
          <w:placeholder>
            <w:docPart w:val="F329D84103094BC997EB905DF11CEBAB"/>
          </w:placeholder>
          <w:showingPlcHdr/>
        </w:sdtPr>
        <w:sdtEndPr>
          <w:rPr>
            <w:rStyle w:val="Wypenienieoferty"/>
          </w:rPr>
        </w:sdtEndPr>
        <w:sdtContent>
          <w:r w:rsidR="004E30EA" w:rsidRPr="00FB72B4">
            <w:rPr>
              <w:rStyle w:val="Wypenienieoferty"/>
            </w:rPr>
            <w:t>Kliknij tutaj, aby wprowadzić tekst.</w:t>
          </w:r>
        </w:sdtContent>
      </w:sdt>
      <w:r w:rsidR="000D1C13" w:rsidRPr="00636CCC">
        <w:rPr>
          <w:sz w:val="20"/>
          <w:szCs w:val="21"/>
        </w:rPr>
        <w:t>, dnia</w:t>
      </w:r>
      <w:r w:rsidR="000D1C13">
        <w:rPr>
          <w:sz w:val="20"/>
          <w:szCs w:val="21"/>
        </w:rPr>
        <w:t xml:space="preserve">  </w:t>
      </w:r>
      <w:sdt>
        <w:sdtPr>
          <w:rPr>
            <w:rStyle w:val="Wypenienieoferty"/>
          </w:rPr>
          <w:id w:val="471343612"/>
          <w:placeholder>
            <w:docPart w:val="2DA658FB8D0346EAB87964DA0D271F5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Wypenienieoferty"/>
          </w:rPr>
        </w:sdtEndPr>
        <w:sdtContent>
          <w:r w:rsidR="004E30EA" w:rsidRPr="00FB72B4">
            <w:rPr>
              <w:rStyle w:val="Wypenienieoferty"/>
            </w:rPr>
            <w:t>Kliknij tutaj, aby wprowadzić datę.</w:t>
          </w:r>
        </w:sdtContent>
      </w:sdt>
      <w:r w:rsidR="000D1C13" w:rsidRPr="00636CCC">
        <w:rPr>
          <w:sz w:val="20"/>
          <w:szCs w:val="21"/>
        </w:rPr>
        <w:t xml:space="preserve">                          </w:t>
      </w:r>
      <w:r w:rsidR="000D1C13" w:rsidRPr="00636CCC">
        <w:rPr>
          <w:sz w:val="20"/>
          <w:szCs w:val="21"/>
        </w:rPr>
        <w:tab/>
      </w:r>
    </w:p>
    <w:p w14:paraId="247CA47C" w14:textId="77777777" w:rsidR="000D1C13" w:rsidRDefault="000D1C13" w:rsidP="000D1C13">
      <w:pPr>
        <w:spacing w:line="276" w:lineRule="auto"/>
        <w:jc w:val="both"/>
        <w:rPr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14:paraId="503A3276" w14:textId="77777777" w:rsidR="004E30EA" w:rsidRDefault="004E30EA" w:rsidP="004E30EA">
      <w:pPr>
        <w:ind w:left="397"/>
        <w:jc w:val="right"/>
        <w:rPr>
          <w:b/>
          <w:color w:val="00B050"/>
          <w:sz w:val="16"/>
        </w:rPr>
      </w:pPr>
    </w:p>
    <w:p w14:paraId="63AEA751" w14:textId="77777777" w:rsidR="004E30EA" w:rsidRDefault="004E30EA" w:rsidP="004E30EA">
      <w:pPr>
        <w:ind w:left="397"/>
        <w:jc w:val="right"/>
        <w:rPr>
          <w:b/>
          <w:color w:val="00B050"/>
          <w:sz w:val="16"/>
        </w:rPr>
      </w:pPr>
    </w:p>
    <w:p w14:paraId="3E55AF15" w14:textId="77777777" w:rsidR="004E30EA" w:rsidRDefault="004E30EA" w:rsidP="004E30EA">
      <w:pPr>
        <w:ind w:left="397"/>
        <w:jc w:val="right"/>
        <w:rPr>
          <w:b/>
          <w:color w:val="00B050"/>
          <w:sz w:val="16"/>
        </w:rPr>
      </w:pPr>
    </w:p>
    <w:p w14:paraId="262A396A" w14:textId="5903E5D4" w:rsidR="004E30EA" w:rsidRDefault="00A6771E" w:rsidP="004E30EA">
      <w:pPr>
        <w:ind w:left="397"/>
        <w:jc w:val="right"/>
        <w:rPr>
          <w:b/>
          <w:sz w:val="16"/>
        </w:rPr>
      </w:pPr>
      <w:sdt>
        <w:sdtPr>
          <w:rPr>
            <w:b/>
            <w:sz w:val="16"/>
          </w:rPr>
          <w:id w:val="20707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</w:rPr>
            <w:t>☐</w:t>
          </w:r>
        </w:sdtContent>
      </w:sdt>
      <w:r w:rsidRPr="00A6771E">
        <w:rPr>
          <w:b/>
          <w:sz w:val="16"/>
        </w:rPr>
        <w:t xml:space="preserve">  </w:t>
      </w:r>
      <w:r w:rsidR="004E30EA" w:rsidRPr="00A6771E">
        <w:rPr>
          <w:b/>
          <w:sz w:val="16"/>
        </w:rPr>
        <w:t>DOKUMENT PODPISANY KWALIFIKOWANYM</w:t>
      </w:r>
      <w:r w:rsidR="004E30EA" w:rsidRPr="00A6771E">
        <w:rPr>
          <w:b/>
          <w:sz w:val="16"/>
        </w:rPr>
        <w:br/>
        <w:t xml:space="preserve"> PODPISEM ELEKTRONICZNYM PRZEZ:</w:t>
      </w:r>
    </w:p>
    <w:p w14:paraId="7D2FB81C" w14:textId="77777777" w:rsidR="00A6771E" w:rsidRDefault="00A6771E" w:rsidP="004E30EA">
      <w:pPr>
        <w:ind w:left="397"/>
        <w:jc w:val="right"/>
        <w:rPr>
          <w:b/>
          <w:sz w:val="16"/>
        </w:rPr>
      </w:pPr>
    </w:p>
    <w:p w14:paraId="47D3151B" w14:textId="77777777" w:rsidR="00A6771E" w:rsidRDefault="00A6771E" w:rsidP="004E30EA">
      <w:pPr>
        <w:ind w:left="397"/>
        <w:jc w:val="right"/>
        <w:rPr>
          <w:b/>
          <w:sz w:val="16"/>
        </w:rPr>
      </w:pPr>
    </w:p>
    <w:p w14:paraId="09B7DBC5" w14:textId="77777777" w:rsidR="00A6771E" w:rsidRDefault="00A6771E" w:rsidP="004E30EA">
      <w:pPr>
        <w:ind w:left="397"/>
        <w:jc w:val="right"/>
        <w:rPr>
          <w:b/>
          <w:sz w:val="16"/>
        </w:rPr>
      </w:pPr>
    </w:p>
    <w:p w14:paraId="6D76D0E2" w14:textId="77777777" w:rsidR="00A6771E" w:rsidRDefault="00A6771E" w:rsidP="004E30EA">
      <w:pPr>
        <w:ind w:left="397"/>
        <w:jc w:val="right"/>
        <w:rPr>
          <w:b/>
          <w:sz w:val="16"/>
        </w:rPr>
      </w:pPr>
    </w:p>
    <w:p w14:paraId="02385069" w14:textId="77777777" w:rsidR="00A6771E" w:rsidRPr="00A6771E" w:rsidRDefault="00A6771E" w:rsidP="004E30EA">
      <w:pPr>
        <w:ind w:left="397"/>
        <w:jc w:val="right"/>
        <w:rPr>
          <w:b/>
          <w:sz w:val="16"/>
        </w:rPr>
      </w:pPr>
    </w:p>
    <w:p w14:paraId="16138251" w14:textId="77777777" w:rsidR="004E30EA" w:rsidRPr="004E30EA" w:rsidRDefault="004E30EA" w:rsidP="004E30EA">
      <w:pPr>
        <w:ind w:left="397"/>
        <w:jc w:val="right"/>
        <w:rPr>
          <w:b/>
          <w:color w:val="00B050"/>
          <w:sz w:val="16"/>
        </w:rPr>
      </w:pPr>
    </w:p>
    <w:sdt>
      <w:sdtPr>
        <w:rPr>
          <w:rStyle w:val="Wypenienieoferty"/>
        </w:rPr>
        <w:alias w:val="imię i nazwisko"/>
        <w:tag w:val="imię i nazwisko"/>
        <w:id w:val="-841243796"/>
        <w:placeholder>
          <w:docPart w:val="BDA7FAF1185D4BA1B8DC392F255C9724"/>
        </w:placeholder>
      </w:sdtPr>
      <w:sdtEndPr>
        <w:rPr>
          <w:rStyle w:val="Wypenienieoferty"/>
        </w:rPr>
      </w:sdtEndPr>
      <w:sdtContent>
        <w:p w14:paraId="1D62365F" w14:textId="1F04D6D0" w:rsidR="00C465B7" w:rsidRPr="00FB72B4" w:rsidRDefault="00A6771E" w:rsidP="00C465B7">
          <w:pPr>
            <w:ind w:left="397"/>
            <w:jc w:val="right"/>
            <w:rPr>
              <w:rStyle w:val="Wypenienieoferty"/>
            </w:rPr>
          </w:pPr>
          <w:r>
            <w:rPr>
              <w:rStyle w:val="Wypenienieoferty"/>
            </w:rPr>
            <w:t>…………………………………………………..</w:t>
          </w:r>
        </w:p>
      </w:sdtContent>
    </w:sdt>
    <w:p w14:paraId="057B2762" w14:textId="28BEA1D3" w:rsidR="004E30EA" w:rsidRPr="00A6771E" w:rsidRDefault="00A6771E" w:rsidP="00A6771E">
      <w:pPr>
        <w:spacing w:line="0" w:lineRule="atLeast"/>
        <w:ind w:left="397"/>
        <w:jc w:val="right"/>
        <w:rPr>
          <w:i/>
          <w:sz w:val="20"/>
        </w:rPr>
      </w:pPr>
      <w:r w:rsidRPr="00A6771E">
        <w:rPr>
          <w:i/>
          <w:sz w:val="20"/>
        </w:rPr>
        <w:t>Podpis osoby upoważnionej</w:t>
      </w:r>
    </w:p>
    <w:p w14:paraId="083F9631" w14:textId="77777777" w:rsidR="00C465B7" w:rsidRPr="00C465B7" w:rsidRDefault="00C465B7" w:rsidP="00C465B7">
      <w:pPr>
        <w:spacing w:line="460" w:lineRule="atLeast"/>
        <w:ind w:left="397"/>
        <w:jc w:val="both"/>
      </w:pPr>
      <w:r w:rsidRPr="00C465B7">
        <w:t>Niniejsza oferta przetargowa obejmuje następujące załączniki:</w:t>
      </w:r>
    </w:p>
    <w:p w14:paraId="0A718D2D" w14:textId="77777777" w:rsidR="00C465B7" w:rsidRPr="00C465B7" w:rsidRDefault="00C465B7" w:rsidP="00C465B7">
      <w:pPr>
        <w:ind w:left="397"/>
        <w:jc w:val="both"/>
        <w:rPr>
          <w:i/>
          <w:iCs/>
          <w:sz w:val="20"/>
        </w:rPr>
      </w:pPr>
      <w:r w:rsidRPr="00C465B7">
        <w:rPr>
          <w:i/>
          <w:iCs/>
          <w:sz w:val="20"/>
        </w:rPr>
        <w:t>(numerowany wykaz załączników wraz z tytułami)</w:t>
      </w:r>
    </w:p>
    <w:p w14:paraId="4141B3BD" w14:textId="77777777" w:rsidR="00C465B7" w:rsidRDefault="00C465B7" w:rsidP="00C465B7">
      <w:pPr>
        <w:ind w:left="397"/>
        <w:jc w:val="both"/>
        <w:rPr>
          <w:i/>
          <w:iCs/>
          <w:sz w:val="20"/>
        </w:rPr>
      </w:pPr>
    </w:p>
    <w:tbl>
      <w:tblPr>
        <w:tblStyle w:val="Tabela-Siatka"/>
        <w:tblpPr w:leftFromText="141" w:rightFromText="141" w:vertAnchor="text" w:horzAnchor="margin" w:tblpY="46"/>
        <w:tblW w:w="4928" w:type="pct"/>
        <w:tblLayout w:type="fixed"/>
        <w:tblLook w:val="04A0" w:firstRow="1" w:lastRow="0" w:firstColumn="1" w:lastColumn="0" w:noHBand="0" w:noVBand="1"/>
      </w:tblPr>
      <w:tblGrid>
        <w:gridCol w:w="563"/>
        <w:gridCol w:w="8788"/>
      </w:tblGrid>
      <w:tr w:rsidR="006805C0" w:rsidRPr="00D0278D" w14:paraId="5B3688A0" w14:textId="77777777" w:rsidTr="006805C0">
        <w:tc>
          <w:tcPr>
            <w:tcW w:w="301" w:type="pct"/>
          </w:tcPr>
          <w:p w14:paraId="5D0F0B75" w14:textId="33AC3278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  <w:r w:rsidRPr="00D0278D">
              <w:tab/>
            </w:r>
          </w:p>
        </w:tc>
        <w:tc>
          <w:tcPr>
            <w:tcW w:w="4699" w:type="pct"/>
          </w:tcPr>
          <w:p w14:paraId="2537708E" w14:textId="3D28BDF4" w:rsidR="006805C0" w:rsidRPr="00776B75" w:rsidRDefault="007D64A2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-704329455"/>
                <w:placeholder>
                  <w:docPart w:val="F2294382E73B409E81A111EBD6E1CD0E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  <w:tr w:rsidR="006805C0" w:rsidRPr="00D0278D" w14:paraId="671EA5CE" w14:textId="77777777" w:rsidTr="006805C0">
        <w:tc>
          <w:tcPr>
            <w:tcW w:w="301" w:type="pct"/>
          </w:tcPr>
          <w:p w14:paraId="32DD2AA8" w14:textId="77777777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699" w:type="pct"/>
          </w:tcPr>
          <w:p w14:paraId="69BA46EB" w14:textId="2902F680" w:rsidR="006805C0" w:rsidRPr="00776B75" w:rsidRDefault="007D64A2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914363078"/>
                <w:placeholder>
                  <w:docPart w:val="1746A44BFC9546CDA9097F663FC4BB0A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  <w:tr w:rsidR="006805C0" w:rsidRPr="00D0278D" w14:paraId="467A269B" w14:textId="77777777" w:rsidTr="006805C0">
        <w:tc>
          <w:tcPr>
            <w:tcW w:w="301" w:type="pct"/>
          </w:tcPr>
          <w:p w14:paraId="774F5C5D" w14:textId="77777777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699" w:type="pct"/>
          </w:tcPr>
          <w:p w14:paraId="3A974523" w14:textId="51B238EA" w:rsidR="006805C0" w:rsidRPr="00776B75" w:rsidRDefault="007D64A2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-1511986106"/>
                <w:placeholder>
                  <w:docPart w:val="7BF653FF903F4CFEB730F4441C45F09A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  <w:tr w:rsidR="006805C0" w:rsidRPr="00D0278D" w14:paraId="6E1EBEFF" w14:textId="77777777" w:rsidTr="006805C0">
        <w:tc>
          <w:tcPr>
            <w:tcW w:w="301" w:type="pct"/>
          </w:tcPr>
          <w:p w14:paraId="5F19E358" w14:textId="77777777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699" w:type="pct"/>
          </w:tcPr>
          <w:p w14:paraId="7F3393B0" w14:textId="5DA11A76" w:rsidR="006805C0" w:rsidRPr="00776B75" w:rsidRDefault="007D64A2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1794862862"/>
                <w:placeholder>
                  <w:docPart w:val="E42802D2ABF840AC8FF7D7BC4CEB5D80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  <w:tr w:rsidR="006805C0" w:rsidRPr="00D0278D" w14:paraId="2225FD62" w14:textId="77777777" w:rsidTr="006805C0">
        <w:tc>
          <w:tcPr>
            <w:tcW w:w="301" w:type="pct"/>
          </w:tcPr>
          <w:p w14:paraId="0B1FBF43" w14:textId="77777777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699" w:type="pct"/>
          </w:tcPr>
          <w:p w14:paraId="5BF923F6" w14:textId="5B1B2456" w:rsidR="006805C0" w:rsidRPr="00776B75" w:rsidRDefault="007D64A2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-1855652659"/>
                <w:placeholder>
                  <w:docPart w:val="732A029114044A658A0D9A7A6CC20012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</w:tbl>
    <w:p w14:paraId="4825AF31" w14:textId="77777777" w:rsidR="00D0278D" w:rsidRPr="00C465B7" w:rsidRDefault="00D0278D" w:rsidP="00C465B7">
      <w:pPr>
        <w:ind w:left="397"/>
        <w:jc w:val="both"/>
        <w:rPr>
          <w:i/>
          <w:iCs/>
          <w:sz w:val="20"/>
        </w:rPr>
      </w:pPr>
    </w:p>
    <w:p w14:paraId="06AA71C9" w14:textId="77777777" w:rsidR="000D1C13" w:rsidRDefault="000D1C13" w:rsidP="00D0278D">
      <w:pPr>
        <w:spacing w:line="276" w:lineRule="auto"/>
        <w:jc w:val="both"/>
        <w:rPr>
          <w:sz w:val="20"/>
          <w:szCs w:val="21"/>
        </w:rPr>
      </w:pPr>
    </w:p>
    <w:sectPr w:rsidR="000D1C13" w:rsidSect="00E953FF">
      <w:headerReference w:type="default" r:id="rId12"/>
      <w:footerReference w:type="default" r:id="rId13"/>
      <w:pgSz w:w="11907" w:h="16840"/>
      <w:pgMar w:top="1414" w:right="1275" w:bottom="993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</w:rPr>
      <w:id w:val="139484680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97EE1" w14:textId="72F12E7F" w:rsidR="001258D0" w:rsidRPr="001258D0" w:rsidRDefault="001258D0">
            <w:pPr>
              <w:pStyle w:val="Stopka"/>
              <w:jc w:val="center"/>
              <w:rPr>
                <w:i/>
                <w:sz w:val="20"/>
              </w:rPr>
            </w:pPr>
            <w:r w:rsidRPr="001258D0">
              <w:rPr>
                <w:i/>
                <w:sz w:val="20"/>
              </w:rPr>
              <w:t xml:space="preserve">Strona </w:t>
            </w:r>
            <w:r w:rsidRPr="001258D0">
              <w:rPr>
                <w:b/>
                <w:bCs/>
                <w:i/>
                <w:sz w:val="20"/>
              </w:rPr>
              <w:fldChar w:fldCharType="begin"/>
            </w:r>
            <w:r w:rsidRPr="001258D0">
              <w:rPr>
                <w:b/>
                <w:bCs/>
                <w:i/>
                <w:sz w:val="20"/>
              </w:rPr>
              <w:instrText>PAGE</w:instrText>
            </w:r>
            <w:r w:rsidRPr="001258D0">
              <w:rPr>
                <w:b/>
                <w:bCs/>
                <w:i/>
                <w:sz w:val="20"/>
              </w:rPr>
              <w:fldChar w:fldCharType="separate"/>
            </w:r>
            <w:r w:rsidR="007D64A2">
              <w:rPr>
                <w:b/>
                <w:bCs/>
                <w:i/>
                <w:noProof/>
                <w:sz w:val="20"/>
              </w:rPr>
              <w:t>1</w:t>
            </w:r>
            <w:r w:rsidRPr="001258D0">
              <w:rPr>
                <w:b/>
                <w:bCs/>
                <w:i/>
                <w:sz w:val="20"/>
              </w:rPr>
              <w:fldChar w:fldCharType="end"/>
            </w:r>
            <w:r w:rsidRPr="001258D0">
              <w:rPr>
                <w:i/>
                <w:sz w:val="20"/>
              </w:rPr>
              <w:t xml:space="preserve"> z </w:t>
            </w:r>
            <w:r w:rsidRPr="001258D0">
              <w:rPr>
                <w:b/>
                <w:bCs/>
                <w:i/>
                <w:sz w:val="20"/>
              </w:rPr>
              <w:fldChar w:fldCharType="begin"/>
            </w:r>
            <w:r w:rsidRPr="001258D0">
              <w:rPr>
                <w:b/>
                <w:bCs/>
                <w:i/>
                <w:sz w:val="20"/>
              </w:rPr>
              <w:instrText>NUMPAGES</w:instrText>
            </w:r>
            <w:r w:rsidRPr="001258D0">
              <w:rPr>
                <w:b/>
                <w:bCs/>
                <w:i/>
                <w:sz w:val="20"/>
              </w:rPr>
              <w:fldChar w:fldCharType="separate"/>
            </w:r>
            <w:r w:rsidR="007D64A2">
              <w:rPr>
                <w:b/>
                <w:bCs/>
                <w:i/>
                <w:noProof/>
                <w:sz w:val="20"/>
              </w:rPr>
              <w:t>2</w:t>
            </w:r>
            <w:r w:rsidRPr="001258D0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D5AC703" w14:textId="24DB6B8B" w:rsidR="00636CCC" w:rsidRPr="00636CCC" w:rsidRDefault="00636CCC" w:rsidP="00636CCC">
    <w:pPr>
      <w:pStyle w:val="Stopka"/>
      <w:ind w:left="3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  <w:footnote w:id="2">
    <w:p w14:paraId="568D2836" w14:textId="77777777" w:rsidR="00C465B7" w:rsidRPr="003140E5" w:rsidRDefault="00C465B7" w:rsidP="00C465B7">
      <w:pPr>
        <w:pStyle w:val="Tekstprzypisudolnego"/>
        <w:jc w:val="both"/>
      </w:pPr>
      <w:r>
        <w:rPr>
          <w:rStyle w:val="Odwoanieprzypisudolnego"/>
        </w:rPr>
        <w:footnoteRef/>
      </w:r>
      <w:r w:rsidRPr="003140E5">
        <w:t xml:space="preserve"> </w:t>
      </w:r>
      <w:r>
        <w:rPr>
          <w:sz w:val="18"/>
        </w:rPr>
        <w:t>Odpowiednie zaznaczyć X: w przypadku nie wskazania żadnej z ww. treści oświadczenia i niewypełnienia powyższego pola oznaczonego: „</w:t>
      </w:r>
      <w:r>
        <w:rPr>
          <w:i/>
          <w:iCs/>
          <w:sz w:val="18"/>
        </w:rPr>
        <w:t>należy wskazać nazwę (rodzaj) towaru/usługi, których dostawa/świadczenie będzie prowadzić do jego powstania oraz ich wartość bez kwoty podatku od towarów i usług</w:t>
      </w:r>
      <w:r>
        <w:rPr>
          <w:sz w:val="18"/>
        </w:rPr>
        <w:t>” - Zamawiający uzna, że wybór przedmiotowej oferty nie będzie prowadzić do powstania u Zamawiającego obowiązku podatkowego.</w:t>
      </w:r>
    </w:p>
  </w:footnote>
  <w:footnote w:id="3">
    <w:p w14:paraId="0C3490BE" w14:textId="77777777" w:rsidR="00A6771E" w:rsidRPr="007105BD" w:rsidRDefault="00A6771E" w:rsidP="00A6771E">
      <w:pPr>
        <w:pStyle w:val="Tekstprzypisudolnego"/>
        <w:rPr>
          <w:i/>
          <w:sz w:val="18"/>
        </w:rPr>
      </w:pPr>
      <w:r w:rsidRPr="007105BD">
        <w:rPr>
          <w:rStyle w:val="Odwoanieprzypisudolnego"/>
          <w:b/>
          <w:i/>
          <w:sz w:val="18"/>
        </w:rPr>
        <w:footnoteRef/>
      </w:r>
      <w:r w:rsidRPr="007105BD">
        <w:rPr>
          <w:i/>
          <w:sz w:val="18"/>
        </w:rPr>
        <w:t xml:space="preserve"> Odpowiednie zaznaczyć X. Zgodnie z zaleceniem Komisji Europejskiej z dnia 6.05.2003 r. dot. definicji mikroprzedsiębiorstw, małych i średnich przedsiębiorstw (Dz. Urz. UE L 124 z 20.05.2003, str. 36): </w:t>
      </w:r>
    </w:p>
    <w:p w14:paraId="57A1700F" w14:textId="77777777" w:rsidR="00A6771E" w:rsidRPr="007105BD" w:rsidRDefault="00A6771E" w:rsidP="00A6771E">
      <w:pPr>
        <w:pStyle w:val="Tekstprzypisudolnego"/>
        <w:numPr>
          <w:ilvl w:val="0"/>
          <w:numId w:val="64"/>
        </w:numPr>
        <w:ind w:left="284" w:hanging="284"/>
        <w:rPr>
          <w:i/>
          <w:sz w:val="18"/>
        </w:rPr>
      </w:pPr>
      <w:r w:rsidRPr="007105BD">
        <w:rPr>
          <w:i/>
          <w:sz w:val="18"/>
        </w:rPr>
        <w:t>małe przedsiębiorstwo – to przedsiębiorstwo zatrudniające mniej niż 50 osób i którego roczny obrót lub roczna suma bilansowa nie przekracza 10 mln. EUR;</w:t>
      </w:r>
    </w:p>
    <w:p w14:paraId="6754E1A3" w14:textId="77777777" w:rsidR="00A6771E" w:rsidRPr="007105BD" w:rsidRDefault="00A6771E" w:rsidP="00A6771E">
      <w:pPr>
        <w:pStyle w:val="Tekstprzypisudolnego"/>
        <w:numPr>
          <w:ilvl w:val="0"/>
          <w:numId w:val="64"/>
        </w:numPr>
        <w:ind w:left="284" w:hanging="284"/>
        <w:rPr>
          <w:i/>
          <w:sz w:val="18"/>
        </w:rPr>
      </w:pPr>
      <w:r w:rsidRPr="007105BD">
        <w:rPr>
          <w:i/>
          <w:sz w:val="18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7105BD">
        <w:rPr>
          <w:i/>
          <w:iCs/>
          <w:sz w:val="18"/>
        </w:rPr>
        <w:t xml:space="preserve">lub </w:t>
      </w:r>
      <w:r w:rsidRPr="007105BD">
        <w:rPr>
          <w:i/>
          <w:sz w:val="18"/>
        </w:rPr>
        <w:t>roczna suma bilansowa nie przekracza 43 mln.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DEBA" w14:textId="3C8AAB0F" w:rsidR="00E6281F" w:rsidRPr="000768F5" w:rsidRDefault="00E6281F" w:rsidP="00E6281F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A6771E">
      <w:rPr>
        <w:sz w:val="20"/>
      </w:rPr>
      <w:t>8</w:t>
    </w:r>
    <w:r>
      <w:rPr>
        <w:sz w:val="20"/>
      </w:rPr>
      <w:t>/201</w:t>
    </w:r>
    <w:r w:rsidR="00866F4A">
      <w:rPr>
        <w:sz w:val="20"/>
      </w:rPr>
      <w:t>9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A6771E">
      <w:rPr>
        <w:sz w:val="20"/>
      </w:rPr>
      <w:t>2</w:t>
    </w:r>
    <w:r>
      <w:rPr>
        <w:sz w:val="20"/>
      </w:rPr>
      <w:t xml:space="preserve"> do SIWZ</w:t>
    </w:r>
  </w:p>
  <w:p w14:paraId="7FB066E6" w14:textId="178BE409"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14:paraId="34502809" w14:textId="6E2C5759" w:rsidR="00E953FF" w:rsidRPr="00E6281F" w:rsidRDefault="00E953FF" w:rsidP="00E6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4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4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082C24"/>
    <w:multiLevelType w:val="hybridMultilevel"/>
    <w:tmpl w:val="CC14CA18"/>
    <w:lvl w:ilvl="0" w:tplc="DEF630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D7543F3"/>
    <w:multiLevelType w:val="multilevel"/>
    <w:tmpl w:val="8DEAAB60"/>
    <w:numStyleLink w:val="NBPpunktorynumeryczne"/>
  </w:abstractNum>
  <w:abstractNum w:abstractNumId="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1D22EB"/>
    <w:multiLevelType w:val="multilevel"/>
    <w:tmpl w:val="C9DEEC2C"/>
    <w:numStyleLink w:val="NBPpunktoryobrazkowe"/>
  </w:abstractNum>
  <w:abstractNum w:abstractNumId="5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7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60"/>
  </w:num>
  <w:num w:numId="2">
    <w:abstractNumId w:val="42"/>
  </w:num>
  <w:num w:numId="3">
    <w:abstractNumId w:val="37"/>
  </w:num>
  <w:num w:numId="4">
    <w:abstractNumId w:val="23"/>
  </w:num>
  <w:num w:numId="5">
    <w:abstractNumId w:val="13"/>
  </w:num>
  <w:num w:numId="6">
    <w:abstractNumId w:val="65"/>
  </w:num>
  <w:num w:numId="7">
    <w:abstractNumId w:val="58"/>
  </w:num>
  <w:num w:numId="8">
    <w:abstractNumId w:val="45"/>
  </w:num>
  <w:num w:numId="9">
    <w:abstractNumId w:val="15"/>
  </w:num>
  <w:num w:numId="10">
    <w:abstractNumId w:val="11"/>
  </w:num>
  <w:num w:numId="11">
    <w:abstractNumId w:val="70"/>
  </w:num>
  <w:num w:numId="12">
    <w:abstractNumId w:val="34"/>
  </w:num>
  <w:num w:numId="13">
    <w:abstractNumId w:val="69"/>
  </w:num>
  <w:num w:numId="14">
    <w:abstractNumId w:val="12"/>
  </w:num>
  <w:num w:numId="15">
    <w:abstractNumId w:val="1"/>
  </w:num>
  <w:num w:numId="16">
    <w:abstractNumId w:val="0"/>
  </w:num>
  <w:num w:numId="17">
    <w:abstractNumId w:val="63"/>
  </w:num>
  <w:num w:numId="18">
    <w:abstractNumId w:val="19"/>
  </w:num>
  <w:num w:numId="19">
    <w:abstractNumId w:val="30"/>
  </w:num>
  <w:num w:numId="20">
    <w:abstractNumId w:val="66"/>
  </w:num>
  <w:num w:numId="21">
    <w:abstractNumId w:val="28"/>
  </w:num>
  <w:num w:numId="22">
    <w:abstractNumId w:val="5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1"/>
  </w:num>
  <w:num w:numId="26">
    <w:abstractNumId w:val="54"/>
  </w:num>
  <w:num w:numId="27">
    <w:abstractNumId w:val="40"/>
  </w:num>
  <w:num w:numId="28">
    <w:abstractNumId w:val="24"/>
  </w:num>
  <w:num w:numId="29">
    <w:abstractNumId w:val="35"/>
  </w:num>
  <w:num w:numId="30">
    <w:abstractNumId w:val="6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27"/>
  </w:num>
  <w:num w:numId="35">
    <w:abstractNumId w:val="18"/>
  </w:num>
  <w:num w:numId="36">
    <w:abstractNumId w:val="43"/>
  </w:num>
  <w:num w:numId="37">
    <w:abstractNumId w:val="22"/>
  </w:num>
  <w:num w:numId="38">
    <w:abstractNumId w:val="8"/>
  </w:num>
  <w:num w:numId="39">
    <w:abstractNumId w:val="48"/>
  </w:num>
  <w:num w:numId="40">
    <w:abstractNumId w:val="59"/>
  </w:num>
  <w:num w:numId="41">
    <w:abstractNumId w:val="71"/>
  </w:num>
  <w:num w:numId="42">
    <w:abstractNumId w:val="39"/>
  </w:num>
  <w:num w:numId="43">
    <w:abstractNumId w:val="50"/>
  </w:num>
  <w:num w:numId="44">
    <w:abstractNumId w:val="67"/>
  </w:num>
  <w:num w:numId="45">
    <w:abstractNumId w:val="16"/>
  </w:num>
  <w:num w:numId="46">
    <w:abstractNumId w:val="31"/>
  </w:num>
  <w:num w:numId="47">
    <w:abstractNumId w:val="55"/>
  </w:num>
  <w:num w:numId="48">
    <w:abstractNumId w:val="62"/>
  </w:num>
  <w:num w:numId="49">
    <w:abstractNumId w:val="38"/>
  </w:num>
  <w:num w:numId="50">
    <w:abstractNumId w:val="29"/>
  </w:num>
  <w:num w:numId="51">
    <w:abstractNumId w:val="51"/>
  </w:num>
  <w:num w:numId="52">
    <w:abstractNumId w:val="44"/>
  </w:num>
  <w:num w:numId="53">
    <w:abstractNumId w:val="21"/>
  </w:num>
  <w:num w:numId="54">
    <w:abstractNumId w:val="61"/>
  </w:num>
  <w:num w:numId="55">
    <w:abstractNumId w:val="9"/>
  </w:num>
  <w:num w:numId="56">
    <w:abstractNumId w:val="10"/>
  </w:num>
  <w:num w:numId="57">
    <w:abstractNumId w:val="52"/>
  </w:num>
  <w:num w:numId="58">
    <w:abstractNumId w:val="47"/>
  </w:num>
  <w:num w:numId="59">
    <w:abstractNumId w:val="33"/>
  </w:num>
  <w:num w:numId="60">
    <w:abstractNumId w:val="57"/>
  </w:num>
  <w:num w:numId="61">
    <w:abstractNumId w:val="4"/>
  </w:num>
  <w:num w:numId="62">
    <w:abstractNumId w:val="46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clMmSOqzQC4EHAsmX/azzs5+6UAMgGcICY7Li/3wGqKk1kp9eNkunGTBb3PgNvFzPZvxEXo1Vq/o3p/EosqOg==" w:salt="Qi8sOlN42AdzW3lpjuSkHA=="/>
  <w:defaultTabStop w:val="709"/>
  <w:hyphenationZone w:val="425"/>
  <w:doNotHyphenateCaps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4FA6"/>
    <w:rsid w:val="000754F6"/>
    <w:rsid w:val="0007611D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A3C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1C13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8D0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079"/>
    <w:rsid w:val="002F7863"/>
    <w:rsid w:val="002F7A86"/>
    <w:rsid w:val="002F7DA0"/>
    <w:rsid w:val="0030000A"/>
    <w:rsid w:val="0030000E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A1C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A4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401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5AC8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2714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18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57F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3C7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0EA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2AF2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22C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695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3BB8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CC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05C0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2DF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B7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BB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4A2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6F4A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2EA2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0F7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085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71E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01F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A94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3FFE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65B7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278D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1C4B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BE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2066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4F28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59AE"/>
    <w:rsid w:val="00F75BCF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3F53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2B4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qFormat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qFormat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  <w:style w:type="paragraph" w:customStyle="1" w:styleId="Zwykytekst1">
    <w:name w:val="Zwykły tekst1"/>
    <w:basedOn w:val="Normalny"/>
    <w:qFormat/>
    <w:rsid w:val="004863C7"/>
    <w:pPr>
      <w:suppressAutoHyphens/>
    </w:pPr>
    <w:rPr>
      <w:rFonts w:ascii="Courier New" w:eastAsia="Calibri" w:hAnsi="Courier New" w:cs="Courier New"/>
      <w:color w:val="00000A"/>
      <w:sz w:val="20"/>
      <w:szCs w:val="20"/>
      <w:lang w:eastAsia="ar-SA"/>
    </w:rPr>
  </w:style>
  <w:style w:type="paragraph" w:customStyle="1" w:styleId="tabele-naglowki">
    <w:name w:val="_tabele-naglowki"/>
    <w:basedOn w:val="Normalny"/>
    <w:qFormat/>
    <w:rsid w:val="00C465B7"/>
    <w:pPr>
      <w:spacing w:line="276" w:lineRule="auto"/>
      <w:jc w:val="center"/>
    </w:pPr>
    <w:rPr>
      <w:b/>
      <w:sz w:val="20"/>
      <w:szCs w:val="20"/>
    </w:rPr>
  </w:style>
  <w:style w:type="paragraph" w:customStyle="1" w:styleId="tabeletekst">
    <w:name w:val="_tabele_tekst"/>
    <w:basedOn w:val="Normalny"/>
    <w:qFormat/>
    <w:rsid w:val="00C465B7"/>
    <w:pPr>
      <w:spacing w:line="276" w:lineRule="auto"/>
    </w:pPr>
    <w:rPr>
      <w:sz w:val="20"/>
    </w:rPr>
  </w:style>
  <w:style w:type="character" w:customStyle="1" w:styleId="Wypenienieoferty">
    <w:name w:val="Wypełnienie oferty"/>
    <w:basedOn w:val="Domylnaczcionkaakapitu"/>
    <w:uiPriority w:val="1"/>
    <w:qFormat/>
    <w:rsid w:val="00FB72B4"/>
    <w:rPr>
      <w:rFonts w:ascii="Times New Roman" w:hAnsi="Times New Roman"/>
      <w:b/>
      <w:i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4FBED-E261-45F0-BC59-0F903E122ACA}"/>
      </w:docPartPr>
      <w:docPartBody>
        <w:p w:rsidR="0055660F" w:rsidRDefault="00A05F50"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2EDC800F7841D0A475846A61522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8C4AB-6340-4196-A167-83571936332D}"/>
      </w:docPartPr>
      <w:docPartBody>
        <w:p w:rsidR="00D06D7E" w:rsidRDefault="0055660F" w:rsidP="0055660F">
          <w:pPr>
            <w:pStyle w:val="A22EDC800F7841D0A475846A61522643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D0EE75644F461E8437B3BFC1F1A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702C3-47C9-483F-882F-B8212FA0B567}"/>
      </w:docPartPr>
      <w:docPartBody>
        <w:p w:rsidR="00D06D7E" w:rsidRDefault="0055660F" w:rsidP="0055660F">
          <w:pPr>
            <w:pStyle w:val="89D0EE75644F461E8437B3BFC1F1AB74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FBBA9CF5D24D78AA7060A686BB3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5FA56-7082-4BF6-93FC-3CBA61478783}"/>
      </w:docPartPr>
      <w:docPartBody>
        <w:p w:rsidR="00D06D7E" w:rsidRDefault="0055660F" w:rsidP="0055660F">
          <w:pPr>
            <w:pStyle w:val="E8FBBA9CF5D24D78AA7060A686BB3F47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CAF4F6C4FF4AAF95990A30460F5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F9BB8-8763-4503-90FD-452065134FE3}"/>
      </w:docPartPr>
      <w:docPartBody>
        <w:p w:rsidR="00D06D7E" w:rsidRDefault="0055660F" w:rsidP="0055660F">
          <w:pPr>
            <w:pStyle w:val="BACAF4F6C4FF4AAF95990A30460F5671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1D96D9E7044A009CAFC3087F362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5CEB5-2949-45F5-B4AC-05FAB365909C}"/>
      </w:docPartPr>
      <w:docPartBody>
        <w:p w:rsidR="00D06D7E" w:rsidRDefault="0055660F" w:rsidP="0055660F">
          <w:pPr>
            <w:pStyle w:val="301D96D9E7044A009CAFC3087F3629A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2AD24DBA184312871C812AB9407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16DF6B-6744-46C6-8F64-744D66A38F80}"/>
      </w:docPartPr>
      <w:docPartBody>
        <w:p w:rsidR="00D06D7E" w:rsidRDefault="0055660F" w:rsidP="0055660F">
          <w:pPr>
            <w:pStyle w:val="922AD24DBA184312871C812AB9407AB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6C608917EC49F7AA3471287DB47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A4338-293E-4BAA-AFD5-1FAF6B728222}"/>
      </w:docPartPr>
      <w:docPartBody>
        <w:p w:rsidR="00D06D7E" w:rsidRDefault="0055660F" w:rsidP="0055660F">
          <w:pPr>
            <w:pStyle w:val="756C608917EC49F7AA3471287DB473C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DDAA7F43E94E268C0A661C1F12E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D2B7D-6CDA-436B-8C9B-342FAA6DC86E}"/>
      </w:docPartPr>
      <w:docPartBody>
        <w:p w:rsidR="00D06D7E" w:rsidRDefault="0055660F" w:rsidP="0055660F">
          <w:pPr>
            <w:pStyle w:val="5FDDAA7F43E94E268C0A661C1F12EA3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29D84103094BC997EB905DF11CE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D2668-12A1-4952-8586-B4AA40700A1C}"/>
      </w:docPartPr>
      <w:docPartBody>
        <w:p w:rsidR="00D06D7E" w:rsidRDefault="00384E0B" w:rsidP="00384E0B">
          <w:pPr>
            <w:pStyle w:val="F329D84103094BC997EB905DF11CEBAB1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2DA658FB8D0346EAB87964DA0D271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00FF2-B682-4FEA-BCDE-98895EFC5301}"/>
      </w:docPartPr>
      <w:docPartBody>
        <w:p w:rsidR="00D06D7E" w:rsidRDefault="00384E0B" w:rsidP="00384E0B">
          <w:pPr>
            <w:pStyle w:val="2DA658FB8D0346EAB87964DA0D271F561"/>
          </w:pPr>
          <w:r w:rsidRPr="00074FA6">
            <w:rPr>
              <w:rStyle w:val="Tekstzastpczy"/>
              <w:b/>
              <w:i/>
              <w:color w:val="00B050"/>
            </w:rPr>
            <w:t>Kliknij tutaj, aby wprowadzić datę.</w:t>
          </w:r>
        </w:p>
      </w:docPartBody>
    </w:docPart>
    <w:docPart>
      <w:docPartPr>
        <w:name w:val="F2294382E73B409E81A111EBD6E1C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3EE3C-9F71-494B-9F1D-22022E2CDAE4}"/>
      </w:docPartPr>
      <w:docPartBody>
        <w:p w:rsidR="00EE30B6" w:rsidRDefault="00384E0B" w:rsidP="00384E0B">
          <w:pPr>
            <w:pStyle w:val="F2294382E73B409E81A111EBD6E1CD0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46A44BFC9546CDA9097F663FC4B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5D10F-E6CB-4A3E-B5CF-65415D7069B6}"/>
      </w:docPartPr>
      <w:docPartBody>
        <w:p w:rsidR="00EE30B6" w:rsidRDefault="00384E0B" w:rsidP="00384E0B">
          <w:pPr>
            <w:pStyle w:val="1746A44BFC9546CDA9097F663FC4BB0A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F653FF903F4CFEB730F4441C45F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476FC-5096-4EAD-890A-17F91688A30D}"/>
      </w:docPartPr>
      <w:docPartBody>
        <w:p w:rsidR="00EE30B6" w:rsidRDefault="00384E0B" w:rsidP="00384E0B">
          <w:pPr>
            <w:pStyle w:val="7BF653FF903F4CFEB730F4441C45F09A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2802D2ABF840AC8FF7D7BC4CEB5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C22ED8-B151-4960-BB7A-A9342569D9FD}"/>
      </w:docPartPr>
      <w:docPartBody>
        <w:p w:rsidR="00EE30B6" w:rsidRDefault="00384E0B" w:rsidP="00384E0B">
          <w:pPr>
            <w:pStyle w:val="E42802D2ABF840AC8FF7D7BC4CEB5D80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A029114044A658A0D9A7A6CC20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914E8-0B7C-44D4-93AC-D23C393004A2}"/>
      </w:docPartPr>
      <w:docPartBody>
        <w:p w:rsidR="00EE30B6" w:rsidRDefault="00384E0B" w:rsidP="00384E0B">
          <w:pPr>
            <w:pStyle w:val="732A029114044A658A0D9A7A6CC2001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42370FEFD2485C9ED2C9C14BD5D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EC475-4B18-4406-8898-FCCC218514FA}"/>
      </w:docPartPr>
      <w:docPartBody>
        <w:p w:rsidR="00EE30B6" w:rsidRDefault="00384E0B" w:rsidP="00384E0B">
          <w:pPr>
            <w:pStyle w:val="BF42370FEFD2485C9ED2C9C14BD5DFF1"/>
          </w:pPr>
          <w:r w:rsidRPr="00074FA6">
            <w:rPr>
              <w:rStyle w:val="Tekstzastpczy"/>
              <w:rFonts w:ascii="Times New Roman" w:eastAsia="Times New Roman" w:hAnsi="Times New Roman"/>
              <w:b/>
              <w:i/>
              <w:color w:val="00B050"/>
              <w:sz w:val="24"/>
              <w:szCs w:val="24"/>
              <w:lang w:eastAsia="pl-PL"/>
            </w:rPr>
            <w:t>Kliknij tutaj, aby wprowadzić tekst.</w:t>
          </w:r>
        </w:p>
      </w:docPartBody>
    </w:docPart>
    <w:docPart>
      <w:docPartPr>
        <w:name w:val="FB9BB078C06A4C158A04E6A405E88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EC2BD-DFA3-49DC-A905-C30B4BF52CA1}"/>
      </w:docPartPr>
      <w:docPartBody>
        <w:p w:rsidR="00EE30B6" w:rsidRDefault="00384E0B" w:rsidP="00384E0B">
          <w:pPr>
            <w:pStyle w:val="FB9BB078C06A4C158A04E6A405E8836E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2470E353D3964B019B84EB5B79D56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776CE-2493-4EFF-9F42-1A09FE908244}"/>
      </w:docPartPr>
      <w:docPartBody>
        <w:p w:rsidR="00EE30B6" w:rsidRDefault="00384E0B" w:rsidP="00384E0B">
          <w:pPr>
            <w:pStyle w:val="2470E353D3964B019B84EB5B79D5615F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2C2B1CC125614BCE805C007807723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18629-AD87-40F8-9C72-38AFD5084DED}"/>
      </w:docPartPr>
      <w:docPartBody>
        <w:p w:rsidR="00EE30B6" w:rsidRDefault="00384E0B" w:rsidP="00384E0B">
          <w:pPr>
            <w:pStyle w:val="2C2B1CC125614BCE805C007807723D6F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81DF57ACF6954B2D859E2ADC99673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AA72E-22E3-4A19-8B0F-294248631A54}"/>
      </w:docPartPr>
      <w:docPartBody>
        <w:p w:rsidR="00EE30B6" w:rsidRDefault="00384E0B" w:rsidP="00384E0B">
          <w:pPr>
            <w:pStyle w:val="81DF57ACF6954B2D859E2ADC996731D4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B4DF717F9A4840179019C4A2946AC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86FD4-EF56-4C21-B427-F26406E86D47}"/>
      </w:docPartPr>
      <w:docPartBody>
        <w:p w:rsidR="00EE30B6" w:rsidRDefault="00384E0B" w:rsidP="00384E0B">
          <w:pPr>
            <w:pStyle w:val="B4DF717F9A4840179019C4A2946AC40D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BDA7FAF1185D4BA1B8DC392F255C9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515E4-B0FA-417B-B950-20B8F7AB741E}"/>
      </w:docPartPr>
      <w:docPartBody>
        <w:p w:rsidR="00EE30B6" w:rsidRDefault="00384E0B" w:rsidP="00384E0B">
          <w:pPr>
            <w:pStyle w:val="BDA7FAF1185D4BA1B8DC392F255C9724"/>
          </w:pPr>
          <w:r w:rsidRPr="004E30EA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AE576D92BA6044F6905AF56F3EED1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08129-C89F-4C4A-8C36-A3F168656C6F}"/>
      </w:docPartPr>
      <w:docPartBody>
        <w:p w:rsidR="00000000" w:rsidRDefault="003744AB" w:rsidP="003744AB">
          <w:pPr>
            <w:pStyle w:val="AE576D92BA6044F6905AF56F3EED186B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50"/>
    <w:rsid w:val="003744AB"/>
    <w:rsid w:val="00384E0B"/>
    <w:rsid w:val="0055660F"/>
    <w:rsid w:val="00A05F50"/>
    <w:rsid w:val="00D06D7E"/>
    <w:rsid w:val="00E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3744AB"/>
    <w:rPr>
      <w:rFonts w:cs="Times New Roman"/>
      <w:color w:val="808080"/>
    </w:rPr>
  </w:style>
  <w:style w:type="paragraph" w:customStyle="1" w:styleId="641F367831554ACC842FA2F69FB333FF">
    <w:name w:val="641F367831554ACC842FA2F69FB333FF"/>
    <w:rsid w:val="0055660F"/>
  </w:style>
  <w:style w:type="paragraph" w:customStyle="1" w:styleId="2349B016AB3246ACA062E22EFDE1B1BD">
    <w:name w:val="2349B016AB3246ACA062E22EFDE1B1BD"/>
    <w:rsid w:val="0055660F"/>
  </w:style>
  <w:style w:type="paragraph" w:customStyle="1" w:styleId="8E183D8B58754B6A8CB3FBD197955B94">
    <w:name w:val="8E183D8B58754B6A8CB3FBD197955B94"/>
    <w:rsid w:val="0055660F"/>
  </w:style>
  <w:style w:type="paragraph" w:customStyle="1" w:styleId="ADBC27F3C54A452DA657C10BB0F55752">
    <w:name w:val="ADBC27F3C54A452DA657C10BB0F55752"/>
    <w:rsid w:val="0055660F"/>
  </w:style>
  <w:style w:type="paragraph" w:customStyle="1" w:styleId="9E7A7F11F08347F1ACB2A4A2DAFA2B5A">
    <w:name w:val="9E7A7F11F08347F1ACB2A4A2DAFA2B5A"/>
    <w:rsid w:val="0055660F"/>
  </w:style>
  <w:style w:type="paragraph" w:customStyle="1" w:styleId="F626FDDB622041C18A9458F5F71F4E45">
    <w:name w:val="F626FDDB622041C18A9458F5F71F4E45"/>
    <w:rsid w:val="0055660F"/>
  </w:style>
  <w:style w:type="paragraph" w:customStyle="1" w:styleId="6C53C3CEE3F64637A4CAF83B3423DFD8">
    <w:name w:val="6C53C3CEE3F64637A4CAF83B3423DFD8"/>
    <w:rsid w:val="0055660F"/>
  </w:style>
  <w:style w:type="paragraph" w:customStyle="1" w:styleId="7A180F73BF86481E9155E92DA692BC75">
    <w:name w:val="7A180F73BF86481E9155E92DA692BC75"/>
    <w:rsid w:val="0055660F"/>
  </w:style>
  <w:style w:type="paragraph" w:customStyle="1" w:styleId="D66F727A49BF477B8DA46DF88A4B1387">
    <w:name w:val="D66F727A49BF477B8DA46DF88A4B1387"/>
    <w:rsid w:val="0055660F"/>
  </w:style>
  <w:style w:type="paragraph" w:customStyle="1" w:styleId="6B7E56CCC6044E458B85C6113B2B0D95">
    <w:name w:val="6B7E56CCC6044E458B85C6113B2B0D95"/>
    <w:rsid w:val="0055660F"/>
  </w:style>
  <w:style w:type="paragraph" w:customStyle="1" w:styleId="A22EDC800F7841D0A475846A61522643">
    <w:name w:val="A22EDC800F7841D0A475846A61522643"/>
    <w:rsid w:val="0055660F"/>
  </w:style>
  <w:style w:type="paragraph" w:customStyle="1" w:styleId="89D0EE75644F461E8437B3BFC1F1AB74">
    <w:name w:val="89D0EE75644F461E8437B3BFC1F1AB74"/>
    <w:rsid w:val="0055660F"/>
  </w:style>
  <w:style w:type="paragraph" w:customStyle="1" w:styleId="E8FBBA9CF5D24D78AA7060A686BB3F47">
    <w:name w:val="E8FBBA9CF5D24D78AA7060A686BB3F47"/>
    <w:rsid w:val="0055660F"/>
  </w:style>
  <w:style w:type="paragraph" w:customStyle="1" w:styleId="BACAF4F6C4FF4AAF95990A30460F5671">
    <w:name w:val="BACAF4F6C4FF4AAF95990A30460F5671"/>
    <w:rsid w:val="0055660F"/>
  </w:style>
  <w:style w:type="paragraph" w:customStyle="1" w:styleId="301D96D9E7044A009CAFC3087F3629AD">
    <w:name w:val="301D96D9E7044A009CAFC3087F3629AD"/>
    <w:rsid w:val="0055660F"/>
  </w:style>
  <w:style w:type="paragraph" w:customStyle="1" w:styleId="922AD24DBA184312871C812AB9407AB2">
    <w:name w:val="922AD24DBA184312871C812AB9407AB2"/>
    <w:rsid w:val="0055660F"/>
  </w:style>
  <w:style w:type="paragraph" w:customStyle="1" w:styleId="756C608917EC49F7AA3471287DB473CD">
    <w:name w:val="756C608917EC49F7AA3471287DB473CD"/>
    <w:rsid w:val="0055660F"/>
  </w:style>
  <w:style w:type="paragraph" w:customStyle="1" w:styleId="5FDDAA7F43E94E268C0A661C1F12EA32">
    <w:name w:val="5FDDAA7F43E94E268C0A661C1F12EA32"/>
    <w:rsid w:val="0055660F"/>
  </w:style>
  <w:style w:type="paragraph" w:customStyle="1" w:styleId="F329D84103094BC997EB905DF11CEBAB">
    <w:name w:val="F329D84103094BC997EB905DF11CEBAB"/>
    <w:rsid w:val="0055660F"/>
  </w:style>
  <w:style w:type="paragraph" w:customStyle="1" w:styleId="2DA658FB8D0346EAB87964DA0D271F56">
    <w:name w:val="2DA658FB8D0346EAB87964DA0D271F56"/>
    <w:rsid w:val="0055660F"/>
  </w:style>
  <w:style w:type="paragraph" w:customStyle="1" w:styleId="0F42B8F0734A40D69B13BDDF779B4DD5">
    <w:name w:val="0F42B8F0734A40D69B13BDDF779B4DD5"/>
    <w:rsid w:val="0055660F"/>
  </w:style>
  <w:style w:type="paragraph" w:customStyle="1" w:styleId="DF1CA3CD56744C6E86EC4C883BE000C7">
    <w:name w:val="DF1CA3CD56744C6E86EC4C883BE000C7"/>
    <w:rsid w:val="0055660F"/>
  </w:style>
  <w:style w:type="paragraph" w:customStyle="1" w:styleId="478A01334A1547BDB9C74BD7FB4B086B">
    <w:name w:val="478A01334A1547BDB9C74BD7FB4B086B"/>
    <w:rsid w:val="0055660F"/>
  </w:style>
  <w:style w:type="paragraph" w:customStyle="1" w:styleId="C9D8178EBAB64E6AA1878A8006F0E4F3">
    <w:name w:val="C9D8178EBAB64E6AA1878A8006F0E4F3"/>
    <w:rsid w:val="0055660F"/>
  </w:style>
  <w:style w:type="paragraph" w:customStyle="1" w:styleId="70E77FCF12E74212A0DEE3AE489FC126">
    <w:name w:val="70E77FCF12E74212A0DEE3AE489FC126"/>
    <w:rsid w:val="0055660F"/>
  </w:style>
  <w:style w:type="paragraph" w:customStyle="1" w:styleId="65D240433D764DCA8AD1105D1CF53C1D">
    <w:name w:val="65D240433D764DCA8AD1105D1CF53C1D"/>
    <w:rsid w:val="0055660F"/>
  </w:style>
  <w:style w:type="paragraph" w:customStyle="1" w:styleId="F7A6E726EB0B4C249B431CDD56EF38F6">
    <w:name w:val="F7A6E726EB0B4C249B431CDD56EF38F6"/>
    <w:rsid w:val="0055660F"/>
  </w:style>
  <w:style w:type="paragraph" w:customStyle="1" w:styleId="CEAB19A22BD9455A94ED2D3B6FFF86E1">
    <w:name w:val="CEAB19A22BD9455A94ED2D3B6FFF86E1"/>
    <w:rsid w:val="00D06D7E"/>
  </w:style>
  <w:style w:type="paragraph" w:customStyle="1" w:styleId="EFC489C0EDD94316B672929A5554A0D7">
    <w:name w:val="EFC489C0EDD94316B672929A5554A0D7"/>
    <w:rsid w:val="00D06D7E"/>
  </w:style>
  <w:style w:type="paragraph" w:customStyle="1" w:styleId="96918A1E9FA3478CB5B39170CB1B12D5">
    <w:name w:val="96918A1E9FA3478CB5B39170CB1B12D5"/>
    <w:rsid w:val="00D06D7E"/>
  </w:style>
  <w:style w:type="paragraph" w:customStyle="1" w:styleId="63F501C891454113A5850CBDAF6CB084">
    <w:name w:val="63F501C891454113A5850CBDAF6CB084"/>
    <w:rsid w:val="00D06D7E"/>
  </w:style>
  <w:style w:type="paragraph" w:customStyle="1" w:styleId="A0702D568F434ED2B675E929367FCDB6">
    <w:name w:val="A0702D568F434ED2B675E929367FCDB6"/>
    <w:rsid w:val="00D06D7E"/>
  </w:style>
  <w:style w:type="paragraph" w:customStyle="1" w:styleId="B9390942E0BC4E83A54FA79654EB5C0E">
    <w:name w:val="B9390942E0BC4E83A54FA79654EB5C0E"/>
    <w:rsid w:val="00D06D7E"/>
  </w:style>
  <w:style w:type="paragraph" w:customStyle="1" w:styleId="8EF1C63BA03243BF975081C89A2C4737">
    <w:name w:val="8EF1C63BA03243BF975081C89A2C4737"/>
    <w:rsid w:val="00D06D7E"/>
  </w:style>
  <w:style w:type="paragraph" w:customStyle="1" w:styleId="58D083284AB84132A84F2108E2E3AC80">
    <w:name w:val="58D083284AB84132A84F2108E2E3AC80"/>
    <w:rsid w:val="00D06D7E"/>
  </w:style>
  <w:style w:type="paragraph" w:customStyle="1" w:styleId="51ECA96AA0834280A3C0514DAE3CC3E9">
    <w:name w:val="51ECA96AA0834280A3C0514DAE3CC3E9"/>
    <w:rsid w:val="00D06D7E"/>
  </w:style>
  <w:style w:type="paragraph" w:customStyle="1" w:styleId="C27C90FD8B1341089F394CD70DC1B1E9">
    <w:name w:val="C27C90FD8B1341089F394CD70DC1B1E9"/>
    <w:rsid w:val="00D06D7E"/>
  </w:style>
  <w:style w:type="paragraph" w:customStyle="1" w:styleId="3BDB0B73E149477D91BC9B6EBA757739">
    <w:name w:val="3BDB0B73E149477D91BC9B6EBA757739"/>
    <w:rsid w:val="00D06D7E"/>
  </w:style>
  <w:style w:type="paragraph" w:customStyle="1" w:styleId="9341527A70B54962B6D91BD93FEADFC7">
    <w:name w:val="9341527A70B54962B6D91BD93FEADFC7"/>
    <w:rsid w:val="00D06D7E"/>
  </w:style>
  <w:style w:type="paragraph" w:customStyle="1" w:styleId="5F0E492CFFAC49278275F7E86502733F">
    <w:name w:val="5F0E492CFFAC49278275F7E86502733F"/>
    <w:rsid w:val="00D06D7E"/>
  </w:style>
  <w:style w:type="paragraph" w:customStyle="1" w:styleId="94998FD6ED664BB0ADB39CDDA4CC5521">
    <w:name w:val="94998FD6ED664BB0ADB39CDDA4CC5521"/>
    <w:rsid w:val="00D06D7E"/>
  </w:style>
  <w:style w:type="paragraph" w:customStyle="1" w:styleId="428741416E034E34B6FC683ECAEDA8FE">
    <w:name w:val="428741416E034E34B6FC683ECAEDA8FE"/>
    <w:rsid w:val="00D06D7E"/>
  </w:style>
  <w:style w:type="paragraph" w:customStyle="1" w:styleId="E7576510E92F44E081FF8BF99BF221F6">
    <w:name w:val="E7576510E92F44E081FF8BF99BF221F6"/>
    <w:rsid w:val="00D06D7E"/>
  </w:style>
  <w:style w:type="paragraph" w:customStyle="1" w:styleId="A8167A42617E49258B1D892D2739132F">
    <w:name w:val="A8167A42617E49258B1D892D2739132F"/>
    <w:rsid w:val="00D06D7E"/>
  </w:style>
  <w:style w:type="paragraph" w:customStyle="1" w:styleId="D13A8F847DD0484D9AAAFCFF12C0173A">
    <w:name w:val="D13A8F847DD0484D9AAAFCFF12C0173A"/>
    <w:rsid w:val="00D06D7E"/>
  </w:style>
  <w:style w:type="paragraph" w:customStyle="1" w:styleId="69B95FA0FF5A42D1AA4053C7D8F0933F">
    <w:name w:val="69B95FA0FF5A42D1AA4053C7D8F0933F"/>
    <w:rsid w:val="00D06D7E"/>
  </w:style>
  <w:style w:type="paragraph" w:customStyle="1" w:styleId="ADF8E267689744AB808F965D7D6E0185">
    <w:name w:val="ADF8E267689744AB808F965D7D6E0185"/>
    <w:rsid w:val="00D06D7E"/>
  </w:style>
  <w:style w:type="paragraph" w:customStyle="1" w:styleId="C82EF8F47AB64E24A32C4826757E1D98">
    <w:name w:val="C82EF8F47AB64E24A32C4826757E1D98"/>
    <w:rsid w:val="00D06D7E"/>
  </w:style>
  <w:style w:type="paragraph" w:customStyle="1" w:styleId="C34625AA24BD4B90A1B458389DACF6DE">
    <w:name w:val="C34625AA24BD4B90A1B458389DACF6DE"/>
    <w:rsid w:val="00D06D7E"/>
  </w:style>
  <w:style w:type="paragraph" w:customStyle="1" w:styleId="C343CEC624BA447A815AA8ABDCE27472">
    <w:name w:val="C343CEC624BA447A815AA8ABDCE27472"/>
    <w:rsid w:val="00D06D7E"/>
  </w:style>
  <w:style w:type="paragraph" w:customStyle="1" w:styleId="E666B12C1B32411CB4D8542F36E4E2BD">
    <w:name w:val="E666B12C1B32411CB4D8542F36E4E2BD"/>
    <w:rsid w:val="00D06D7E"/>
  </w:style>
  <w:style w:type="paragraph" w:customStyle="1" w:styleId="9E085F017D6844A4A95393F206384899">
    <w:name w:val="9E085F017D6844A4A95393F206384899"/>
    <w:rsid w:val="00D06D7E"/>
  </w:style>
  <w:style w:type="paragraph" w:customStyle="1" w:styleId="01F75C6568684195B951F975E4D91A9A">
    <w:name w:val="01F75C6568684195B951F975E4D91A9A"/>
    <w:rsid w:val="00D06D7E"/>
  </w:style>
  <w:style w:type="paragraph" w:customStyle="1" w:styleId="898D009C3706461B82FD4DE6E6DCC9C7">
    <w:name w:val="898D009C3706461B82FD4DE6E6DCC9C7"/>
    <w:rsid w:val="00D06D7E"/>
  </w:style>
  <w:style w:type="paragraph" w:customStyle="1" w:styleId="68AF5B14F1DB433B8065F6B56643872A">
    <w:name w:val="68AF5B14F1DB433B8065F6B56643872A"/>
    <w:rsid w:val="00D06D7E"/>
  </w:style>
  <w:style w:type="paragraph" w:customStyle="1" w:styleId="706CF435CF0C48D28CCD790E462AAE2E">
    <w:name w:val="706CF435CF0C48D28CCD790E462AAE2E"/>
    <w:rsid w:val="00D06D7E"/>
  </w:style>
  <w:style w:type="paragraph" w:customStyle="1" w:styleId="1F272BB7D3F34F9B9B478C3E8E9A0BCE">
    <w:name w:val="1F272BB7D3F34F9B9B478C3E8E9A0BCE"/>
    <w:rsid w:val="00D06D7E"/>
  </w:style>
  <w:style w:type="paragraph" w:customStyle="1" w:styleId="1BAE5745DF2948C5BF46F885129B35F0">
    <w:name w:val="1BAE5745DF2948C5BF46F885129B35F0"/>
    <w:rsid w:val="00D06D7E"/>
  </w:style>
  <w:style w:type="paragraph" w:customStyle="1" w:styleId="0F08E2F53052452C990C110DB8178B9B">
    <w:name w:val="0F08E2F53052452C990C110DB8178B9B"/>
    <w:rsid w:val="00D06D7E"/>
  </w:style>
  <w:style w:type="paragraph" w:customStyle="1" w:styleId="A9C1974E26FB43578A066EC67A74218D">
    <w:name w:val="A9C1974E26FB43578A066EC67A74218D"/>
    <w:rsid w:val="00D06D7E"/>
  </w:style>
  <w:style w:type="paragraph" w:customStyle="1" w:styleId="96F41FE650244F0F904BEC567C9AB9E2">
    <w:name w:val="96F41FE650244F0F904BEC567C9AB9E2"/>
    <w:rsid w:val="00D06D7E"/>
  </w:style>
  <w:style w:type="paragraph" w:customStyle="1" w:styleId="C3E08D26208C4F3D995CE7FE462033B4">
    <w:name w:val="C3E08D26208C4F3D995CE7FE462033B4"/>
    <w:rsid w:val="00D06D7E"/>
  </w:style>
  <w:style w:type="paragraph" w:customStyle="1" w:styleId="56867807B14E4FDE8F0158E10D859407">
    <w:name w:val="56867807B14E4FDE8F0158E10D859407"/>
    <w:rsid w:val="00D06D7E"/>
  </w:style>
  <w:style w:type="paragraph" w:customStyle="1" w:styleId="B2D95915D8364C47B6D5B1DF776D0362">
    <w:name w:val="B2D95915D8364C47B6D5B1DF776D0362"/>
    <w:rsid w:val="00D06D7E"/>
  </w:style>
  <w:style w:type="paragraph" w:customStyle="1" w:styleId="B3A4096C769B46F5A7FA8B77194A24FA">
    <w:name w:val="B3A4096C769B46F5A7FA8B77194A24FA"/>
    <w:rsid w:val="00D06D7E"/>
  </w:style>
  <w:style w:type="paragraph" w:customStyle="1" w:styleId="EDC9E35450CE401BB5A9BC5BD976693D">
    <w:name w:val="EDC9E35450CE401BB5A9BC5BD976693D"/>
    <w:rsid w:val="00D06D7E"/>
  </w:style>
  <w:style w:type="paragraph" w:customStyle="1" w:styleId="6AC258A97A2F457DB47A69F274C2AF65">
    <w:name w:val="6AC258A97A2F457DB47A69F274C2AF65"/>
    <w:rsid w:val="00D06D7E"/>
  </w:style>
  <w:style w:type="paragraph" w:customStyle="1" w:styleId="AEA4629A2F2E406A98CA5B02E93D417B">
    <w:name w:val="AEA4629A2F2E406A98CA5B02E93D417B"/>
    <w:rsid w:val="00D06D7E"/>
  </w:style>
  <w:style w:type="paragraph" w:customStyle="1" w:styleId="6E8563D607AC42B79457349CE747B1FF">
    <w:name w:val="6E8563D607AC42B79457349CE747B1FF"/>
    <w:rsid w:val="00D06D7E"/>
  </w:style>
  <w:style w:type="paragraph" w:customStyle="1" w:styleId="82A15A951E9649149323E3BE92A5B3CC">
    <w:name w:val="82A15A951E9649149323E3BE92A5B3CC"/>
    <w:rsid w:val="00D06D7E"/>
  </w:style>
  <w:style w:type="paragraph" w:customStyle="1" w:styleId="512FC38C3E5C4ED4A77F734024CFEEFE">
    <w:name w:val="512FC38C3E5C4ED4A77F734024CFEEFE"/>
    <w:rsid w:val="00D06D7E"/>
  </w:style>
  <w:style w:type="paragraph" w:customStyle="1" w:styleId="3DC79AF10B5C44C5B25BA35EEA007D03">
    <w:name w:val="3DC79AF10B5C44C5B25BA35EEA007D03"/>
    <w:rsid w:val="00D06D7E"/>
  </w:style>
  <w:style w:type="paragraph" w:customStyle="1" w:styleId="FFDE808562AC4E5D91EDDD924F7F639C">
    <w:name w:val="FFDE808562AC4E5D91EDDD924F7F639C"/>
    <w:rsid w:val="00D06D7E"/>
  </w:style>
  <w:style w:type="paragraph" w:customStyle="1" w:styleId="A1176A98D0D24DDBA349329FDF7C6D81">
    <w:name w:val="A1176A98D0D24DDBA349329FDF7C6D81"/>
    <w:rsid w:val="00D06D7E"/>
  </w:style>
  <w:style w:type="paragraph" w:customStyle="1" w:styleId="5BEE303DC3A54FB389F00E821E52001B">
    <w:name w:val="5BEE303DC3A54FB389F00E821E52001B"/>
    <w:rsid w:val="00D06D7E"/>
  </w:style>
  <w:style w:type="paragraph" w:customStyle="1" w:styleId="FE1EE2C5215148A2AB90892EDD0B4A0F">
    <w:name w:val="FE1EE2C5215148A2AB90892EDD0B4A0F"/>
    <w:rsid w:val="00D06D7E"/>
  </w:style>
  <w:style w:type="paragraph" w:customStyle="1" w:styleId="A11795F3495D49E58E693A3982BBD2A7">
    <w:name w:val="A11795F3495D49E58E693A3982BBD2A7"/>
    <w:rsid w:val="00D06D7E"/>
  </w:style>
  <w:style w:type="paragraph" w:customStyle="1" w:styleId="E0F4D2E86838453D9C238E51D55FBC52">
    <w:name w:val="E0F4D2E86838453D9C238E51D55FBC52"/>
    <w:rsid w:val="00D06D7E"/>
  </w:style>
  <w:style w:type="paragraph" w:customStyle="1" w:styleId="861E655CB38A404085EC7C2F62E66D8C">
    <w:name w:val="861E655CB38A404085EC7C2F62E66D8C"/>
    <w:rsid w:val="00D06D7E"/>
  </w:style>
  <w:style w:type="paragraph" w:customStyle="1" w:styleId="31DB1644A06E4B999FF11DFF00A69045">
    <w:name w:val="31DB1644A06E4B999FF11DFF00A69045"/>
    <w:rsid w:val="00D06D7E"/>
  </w:style>
  <w:style w:type="paragraph" w:customStyle="1" w:styleId="961ADDB440EE4424A88F8C14AEA7A58A">
    <w:name w:val="961ADDB440EE4424A88F8C14AEA7A58A"/>
    <w:rsid w:val="00D06D7E"/>
  </w:style>
  <w:style w:type="paragraph" w:customStyle="1" w:styleId="F2294382E73B409E81A111EBD6E1CD0E">
    <w:name w:val="F2294382E73B409E81A111EBD6E1CD0E"/>
    <w:rsid w:val="00384E0B"/>
  </w:style>
  <w:style w:type="paragraph" w:customStyle="1" w:styleId="1746A44BFC9546CDA9097F663FC4BB0A">
    <w:name w:val="1746A44BFC9546CDA9097F663FC4BB0A"/>
    <w:rsid w:val="00384E0B"/>
  </w:style>
  <w:style w:type="paragraph" w:customStyle="1" w:styleId="7BF653FF903F4CFEB730F4441C45F09A">
    <w:name w:val="7BF653FF903F4CFEB730F4441C45F09A"/>
    <w:rsid w:val="00384E0B"/>
  </w:style>
  <w:style w:type="paragraph" w:customStyle="1" w:styleId="E42802D2ABF840AC8FF7D7BC4CEB5D80">
    <w:name w:val="E42802D2ABF840AC8FF7D7BC4CEB5D80"/>
    <w:rsid w:val="00384E0B"/>
  </w:style>
  <w:style w:type="paragraph" w:customStyle="1" w:styleId="732A029114044A658A0D9A7A6CC20012">
    <w:name w:val="732A029114044A658A0D9A7A6CC20012"/>
    <w:rsid w:val="00384E0B"/>
  </w:style>
  <w:style w:type="paragraph" w:customStyle="1" w:styleId="9A351DC4B98344E8994C4E1B9B26E6DB">
    <w:name w:val="9A351DC4B98344E8994C4E1B9B26E6DB"/>
    <w:rsid w:val="00384E0B"/>
  </w:style>
  <w:style w:type="paragraph" w:customStyle="1" w:styleId="69BF43F910CC4965B127B7002E3BF210">
    <w:name w:val="69BF43F910CC4965B127B7002E3BF210"/>
    <w:rsid w:val="00384E0B"/>
  </w:style>
  <w:style w:type="paragraph" w:customStyle="1" w:styleId="B8B85FB4688A45599651C4F0C0E710BD">
    <w:name w:val="B8B85FB4688A45599651C4F0C0E710BD"/>
    <w:rsid w:val="00384E0B"/>
  </w:style>
  <w:style w:type="paragraph" w:customStyle="1" w:styleId="A442EBA2000845A3ADA2F7FF32B613E2">
    <w:name w:val="A442EBA2000845A3ADA2F7FF32B613E2"/>
    <w:rsid w:val="00384E0B"/>
  </w:style>
  <w:style w:type="paragraph" w:customStyle="1" w:styleId="551CEEB637684B45B114AA27EAD7DF98">
    <w:name w:val="551CEEB637684B45B114AA27EAD7DF98"/>
    <w:rsid w:val="00384E0B"/>
  </w:style>
  <w:style w:type="paragraph" w:customStyle="1" w:styleId="BF42370FEFD2485C9ED2C9C14BD5DFF1">
    <w:name w:val="BF42370FEFD2485C9ED2C9C14BD5DFF1"/>
    <w:rsid w:val="00384E0B"/>
    <w:pPr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ar-SA"/>
    </w:rPr>
  </w:style>
  <w:style w:type="paragraph" w:customStyle="1" w:styleId="58F2D5BC15ED4A3FBD24BD13E53EB6BE">
    <w:name w:val="58F2D5BC15ED4A3FBD24BD13E53EB6BE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B078C06A4C158A04E6A405E8836E">
    <w:name w:val="FB9BB078C06A4C158A04E6A405E8836E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E353D3964B019B84EB5B79D5615F">
    <w:name w:val="2470E353D3964B019B84EB5B79D5615F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B1CC125614BCE805C007807723D6F">
    <w:name w:val="2C2B1CC125614BCE805C007807723D6F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57ACF6954B2D859E2ADC996731D4">
    <w:name w:val="81DF57ACF6954B2D859E2ADC996731D4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F717F9A4840179019C4A2946AC40D">
    <w:name w:val="B4DF717F9A4840179019C4A2946AC40D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0593C62745AAA4189125B75B478B">
    <w:name w:val="3E190593C62745AAA4189125B75B478B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232FA4E94BC1B143DD17E1D60A51">
    <w:name w:val="15B8232FA4E94BC1B143DD17E1D60A51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9D84103094BC997EB905DF11CEBAB1">
    <w:name w:val="F329D84103094BC997EB905DF11CEBAB1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58FB8D0346EAB87964DA0D271F561">
    <w:name w:val="2DA658FB8D0346EAB87964DA0D271F561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7FAF1185D4BA1B8DC392F255C9724">
    <w:name w:val="BDA7FAF1185D4BA1B8DC392F255C9724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76D92BA6044F6905AF56F3EED186B">
    <w:name w:val="AE576D92BA6044F6905AF56F3EED186B"/>
    <w:rsid w:val="00374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CE03EBA-11CF-45E3-8771-963F835E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3237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5</cp:revision>
  <cp:lastPrinted>2017-01-05T10:30:00Z</cp:lastPrinted>
  <dcterms:created xsi:type="dcterms:W3CDTF">2019-07-24T13:21:00Z</dcterms:created>
  <dcterms:modified xsi:type="dcterms:W3CDTF">2019-07-24T13:35:00Z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