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31BA" w14:textId="2C0582F1" w:rsidR="00F75BCF" w:rsidRPr="00F75BCF" w:rsidRDefault="00DC4BEB" w:rsidP="00F75BCF">
      <w:pPr>
        <w:keepNext/>
        <w:spacing w:line="500" w:lineRule="atLeast"/>
        <w:jc w:val="center"/>
        <w:outlineLvl w:val="2"/>
        <w:rPr>
          <w:bCs/>
          <w:sz w:val="32"/>
          <w:u w:val="single"/>
        </w:rPr>
      </w:pPr>
      <w:r>
        <w:rPr>
          <w:bCs/>
          <w:sz w:val="32"/>
          <w:u w:val="single"/>
        </w:rPr>
        <w:t>OFERTA - OŚWIADCZENIE</w:t>
      </w:r>
    </w:p>
    <w:p w14:paraId="7B118CDA" w14:textId="77777777" w:rsidR="00F75BCF" w:rsidRPr="00F75BCF" w:rsidRDefault="00F75BCF" w:rsidP="00F75BCF">
      <w:pPr>
        <w:keepNext/>
        <w:spacing w:line="480" w:lineRule="auto"/>
        <w:outlineLvl w:val="0"/>
        <w:rPr>
          <w:b/>
          <w:bCs/>
        </w:rPr>
      </w:pPr>
      <w:r w:rsidRPr="00F75BCF">
        <w:rPr>
          <w:b/>
          <w:bCs/>
        </w:rPr>
        <w:t>Zamawiający: Regionalne Centrum Krwiodawstwa i Krwiolecznictwa w Opolu.</w:t>
      </w:r>
    </w:p>
    <w:p w14:paraId="49D97469" w14:textId="6B5570C4" w:rsidR="004863C7" w:rsidRDefault="00F75BCF" w:rsidP="00F75BCF">
      <w:pPr>
        <w:spacing w:line="480" w:lineRule="auto"/>
        <w:rPr>
          <w:rFonts w:cstheme="minorHAnsi"/>
          <w:i/>
          <w:iCs/>
        </w:rPr>
      </w:pPr>
      <w:r w:rsidRPr="00F75BCF">
        <w:t>Ofertę przetargową składa:</w:t>
      </w:r>
    </w:p>
    <w:sdt>
      <w:sdtPr>
        <w:rPr>
          <w:rStyle w:val="Wypenienieoferty"/>
        </w:rPr>
        <w:alias w:val="Nazwa Wykonawcy"/>
        <w:tag w:val="Nazwa i adres Wykonawcy"/>
        <w:id w:val="-1736465429"/>
        <w:lock w:val="sdtLocked"/>
        <w:placeholder>
          <w:docPart w:val="BF42370FEFD2485C9ED2C9C14BD5DFF1"/>
        </w:placeholder>
        <w:showingPlcHdr/>
        <w15:color w:val="339966"/>
      </w:sdtPr>
      <w:sdtEndPr>
        <w:rPr>
          <w:rStyle w:val="Wypenienieoferty"/>
        </w:rPr>
      </w:sdtEndPr>
      <w:sdtContent>
        <w:bookmarkStart w:id="0" w:name="_GoBack" w:displacedByCustomXml="prev"/>
        <w:p w14:paraId="2EDA870B" w14:textId="414938B5" w:rsidR="004863C7" w:rsidRPr="00776B75" w:rsidRDefault="00776B75" w:rsidP="004863C7">
          <w:pPr>
            <w:pStyle w:val="Zwykytekst1"/>
            <w:tabs>
              <w:tab w:val="left" w:leader="dot" w:pos="9072"/>
            </w:tabs>
            <w:jc w:val="both"/>
            <w:rPr>
              <w:rStyle w:val="Wypenienieoferty"/>
            </w:rPr>
          </w:pPr>
          <w:r w:rsidRPr="00776B75">
            <w:rPr>
              <w:rStyle w:val="Wypenienieoferty"/>
            </w:rPr>
            <w:t>Kliknij tutaj, aby wprowadzić tekst.</w:t>
          </w:r>
        </w:p>
        <w:bookmarkEnd w:id="0" w:displacedByCustomXml="next"/>
      </w:sdtContent>
    </w:sdt>
    <w:p w14:paraId="107B8E5C" w14:textId="15A44107" w:rsidR="004863C7" w:rsidRPr="004863C7" w:rsidRDefault="004863C7" w:rsidP="004863C7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Cs w:val="22"/>
        </w:rPr>
      </w:pPr>
      <w:r w:rsidRPr="004863C7">
        <w:rPr>
          <w:rFonts w:ascii="Times New Roman" w:hAnsi="Times New Roman" w:cs="Times New Roman"/>
          <w:i/>
          <w:iCs/>
          <w:szCs w:val="22"/>
        </w:rPr>
        <w:t xml:space="preserve">(nazwa (firma) i dokładny adres </w:t>
      </w:r>
      <w:r w:rsidR="00F75BCF">
        <w:rPr>
          <w:rFonts w:ascii="Times New Roman" w:hAnsi="Times New Roman" w:cs="Times New Roman"/>
          <w:i/>
          <w:iCs/>
          <w:szCs w:val="22"/>
        </w:rPr>
        <w:t>Wykonawcy</w:t>
      </w:r>
      <w:r w:rsidRPr="004863C7">
        <w:rPr>
          <w:rFonts w:ascii="Times New Roman" w:hAnsi="Times New Roman" w:cs="Times New Roman"/>
          <w:i/>
          <w:iCs/>
          <w:szCs w:val="22"/>
        </w:rPr>
        <w:t>)</w:t>
      </w:r>
    </w:p>
    <w:p w14:paraId="2471FD64" w14:textId="0AD9751A" w:rsidR="00F75BCF" w:rsidRPr="006E32DF" w:rsidRDefault="00F75BCF" w:rsidP="00F75BCF">
      <w:pPr>
        <w:overflowPunct w:val="0"/>
        <w:autoSpaceDE w:val="0"/>
        <w:autoSpaceDN w:val="0"/>
        <w:adjustRightInd w:val="0"/>
        <w:jc w:val="both"/>
        <w:rPr>
          <w:b/>
          <w:bCs/>
          <w:i/>
          <w:szCs w:val="20"/>
        </w:rPr>
      </w:pPr>
      <w:r w:rsidRPr="006E32DF">
        <w:rPr>
          <w:bCs/>
          <w:szCs w:val="20"/>
        </w:rPr>
        <w:t>Tel</w:t>
      </w:r>
      <w:r w:rsidRPr="006E32DF">
        <w:rPr>
          <w:bCs/>
        </w:rPr>
        <w:t>/fax</w:t>
      </w:r>
      <w:r w:rsidR="00FB72B4" w:rsidRPr="006E32DF">
        <w:rPr>
          <w:bCs/>
        </w:rPr>
        <w:t xml:space="preserve"> </w:t>
      </w:r>
      <w:r w:rsidR="006805C0" w:rsidRPr="006E32DF">
        <w:rPr>
          <w:bCs/>
        </w:rPr>
        <w:t xml:space="preserve"> </w:t>
      </w:r>
      <w:sdt>
        <w:sdtPr>
          <w:rPr>
            <w:rStyle w:val="Wypenienieoferty"/>
          </w:rPr>
          <w:id w:val="1981873393"/>
          <w:placeholder>
            <w:docPart w:val="DefaultPlaceholder_1081868574"/>
          </w:placeholder>
          <w:showingPlcHdr/>
        </w:sdtPr>
        <w:sdtEndPr>
          <w:rPr>
            <w:rStyle w:val="Wypenienieoferty"/>
          </w:rPr>
        </w:sdtEndPr>
        <w:sdtContent>
          <w:r w:rsidR="00776B75" w:rsidRPr="00776B75">
            <w:rPr>
              <w:rStyle w:val="Wypenienieoferty"/>
            </w:rPr>
            <w:t>Kliknij tutaj, aby wprowadzić tekst.</w:t>
          </w:r>
        </w:sdtContent>
      </w:sdt>
      <w:r w:rsidRPr="006E32DF">
        <w:rPr>
          <w:bCs/>
        </w:rPr>
        <w:t>e-m</w:t>
      </w:r>
      <w:r w:rsidRPr="006E32DF">
        <w:rPr>
          <w:bCs/>
          <w:szCs w:val="20"/>
        </w:rPr>
        <w:t>ail</w:t>
      </w:r>
      <w:r w:rsidR="006805C0" w:rsidRPr="006E32DF">
        <w:rPr>
          <w:bCs/>
          <w:szCs w:val="20"/>
        </w:rPr>
        <w:t>:</w:t>
      </w:r>
      <w:r w:rsidRPr="006E32DF">
        <w:rPr>
          <w:bCs/>
          <w:szCs w:val="20"/>
        </w:rPr>
        <w:t xml:space="preserve"> </w:t>
      </w:r>
      <w:sdt>
        <w:sdtPr>
          <w:rPr>
            <w:rStyle w:val="Wypenienieoferty"/>
          </w:rPr>
          <w:id w:val="-873771687"/>
          <w:placeholder>
            <w:docPart w:val="FB9BB078C06A4C158A04E6A405E8836E"/>
          </w:placeholder>
          <w:showingPlcHdr/>
        </w:sdtPr>
        <w:sdtEndPr>
          <w:rPr>
            <w:rStyle w:val="Wypenienieoferty"/>
          </w:rPr>
        </w:sdtEndPr>
        <w:sdtContent>
          <w:r w:rsidR="00776B75" w:rsidRPr="00776B75">
            <w:rPr>
              <w:rStyle w:val="Wypenienieoferty"/>
            </w:rPr>
            <w:t>Kliknij tutaj, aby wprowadzić tekst.</w:t>
          </w:r>
        </w:sdtContent>
      </w:sdt>
    </w:p>
    <w:p w14:paraId="4412BD72" w14:textId="77777777" w:rsidR="00F75BCF" w:rsidRPr="006E32DF" w:rsidRDefault="00F75BCF" w:rsidP="00F75BCF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14:paraId="1DFA8945" w14:textId="4DE3CAF7" w:rsidR="00F75BCF" w:rsidRPr="006805C0" w:rsidRDefault="00F75BCF" w:rsidP="00F75BCF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6805C0">
        <w:rPr>
          <w:bCs/>
        </w:rPr>
        <w:t>REGON</w:t>
      </w:r>
      <w:r w:rsidR="006805C0">
        <w:rPr>
          <w:bCs/>
        </w:rPr>
        <w:t xml:space="preserve">: </w:t>
      </w:r>
      <w:sdt>
        <w:sdtPr>
          <w:rPr>
            <w:rStyle w:val="Wypenienieoferty"/>
          </w:rPr>
          <w:id w:val="76643308"/>
          <w:placeholder>
            <w:docPart w:val="2470E353D3964B019B84EB5B79D5615F"/>
          </w:placeholder>
          <w:showingPlcHdr/>
        </w:sdtPr>
        <w:sdtEndPr>
          <w:rPr>
            <w:rStyle w:val="Wypenienieoferty"/>
          </w:rPr>
        </w:sdtEndPr>
        <w:sdtContent>
          <w:r w:rsidR="00776B75" w:rsidRPr="00776B75">
            <w:rPr>
              <w:rStyle w:val="Wypenienieoferty"/>
            </w:rPr>
            <w:t>Kliknij tutaj, aby wprowadzić tekst.</w:t>
          </w:r>
        </w:sdtContent>
      </w:sdt>
      <w:r w:rsidRPr="006805C0">
        <w:rPr>
          <w:bCs/>
        </w:rPr>
        <w:t xml:space="preserve"> NIP</w:t>
      </w:r>
      <w:r w:rsidR="006805C0">
        <w:rPr>
          <w:bCs/>
        </w:rPr>
        <w:t xml:space="preserve">: </w:t>
      </w:r>
      <w:sdt>
        <w:sdtPr>
          <w:rPr>
            <w:rStyle w:val="Wypenienieoferty"/>
          </w:rPr>
          <w:id w:val="-1561239365"/>
          <w:placeholder>
            <w:docPart w:val="2C2B1CC125614BCE805C007807723D6F"/>
          </w:placeholder>
          <w:showingPlcHdr/>
        </w:sdtPr>
        <w:sdtEndPr>
          <w:rPr>
            <w:rStyle w:val="Wypenienieoferty"/>
          </w:rPr>
        </w:sdtEndPr>
        <w:sdtContent>
          <w:r w:rsidR="006805C0" w:rsidRPr="00FB72B4">
            <w:rPr>
              <w:rStyle w:val="Wypenienieoferty"/>
            </w:rPr>
            <w:t>Kliknij tutaj, aby wprowadzić tekst.</w:t>
          </w:r>
        </w:sdtContent>
      </w:sdt>
    </w:p>
    <w:p w14:paraId="6F111F55" w14:textId="77777777" w:rsidR="004863C7" w:rsidRPr="006805C0" w:rsidRDefault="004863C7" w:rsidP="004863C7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772F683" w14:textId="77777777" w:rsidR="00DC4BEB" w:rsidRPr="00DC4BEB" w:rsidRDefault="00F75BCF" w:rsidP="00DC4BEB">
      <w:pPr>
        <w:spacing w:line="240" w:lineRule="atLeast"/>
        <w:jc w:val="both"/>
        <w:rPr>
          <w:b/>
        </w:rPr>
      </w:pPr>
      <w:r>
        <w:t>W związku z ogłoszeniem postepowania, którego przedmiotem jest </w:t>
      </w:r>
      <w:r w:rsidRPr="008B1753">
        <w:rPr>
          <w:b/>
        </w:rPr>
        <w:t xml:space="preserve"> „</w:t>
      </w:r>
      <w:r w:rsidR="00DC4BEB" w:rsidRPr="00DC4BEB">
        <w:rPr>
          <w:b/>
        </w:rPr>
        <w:t>Dostawa odczynników i materiałów zużywalnych niezbędnych do wykonywania badań z zakresu immunologii transfuzjologicznej z dzierżawą w pełni zautomatyzowanego analizatora</w:t>
      </w:r>
    </w:p>
    <w:p w14:paraId="6BA84DB1" w14:textId="2067DCCE" w:rsidR="00F75BCF" w:rsidRDefault="00DC4BEB" w:rsidP="00DC4BEB">
      <w:pPr>
        <w:spacing w:line="240" w:lineRule="atLeast"/>
        <w:jc w:val="both"/>
        <w:rPr>
          <w:b/>
          <w:iCs/>
        </w:rPr>
      </w:pPr>
      <w:r w:rsidRPr="00DC4BEB">
        <w:rPr>
          <w:b/>
        </w:rPr>
        <w:t>do wykonywania tych badań</w:t>
      </w:r>
      <w:r w:rsidR="00F75BCF" w:rsidRPr="008B1753">
        <w:rPr>
          <w:b/>
        </w:rPr>
        <w:t>”</w:t>
      </w:r>
      <w:r w:rsidR="00F75BCF" w:rsidRPr="000614AC">
        <w:rPr>
          <w:b/>
          <w:iCs/>
        </w:rPr>
        <w:t>:</w:t>
      </w:r>
    </w:p>
    <w:p w14:paraId="57DF2906" w14:textId="77777777" w:rsidR="004863C7" w:rsidRPr="004863C7" w:rsidRDefault="004863C7" w:rsidP="004863C7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BC055F" w14:textId="77777777" w:rsidR="00F75BCF" w:rsidRDefault="00F75BCF" w:rsidP="00DC4BEB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</w:pPr>
      <w:r>
        <w:t xml:space="preserve">Oferujemy wykonanie przedmiotu zamówienia, zgodnie z warunkami zawartymi w SIWZ: </w:t>
      </w:r>
    </w:p>
    <w:p w14:paraId="6326E5B3" w14:textId="7E8BBD12" w:rsidR="00F75BCF" w:rsidRDefault="00F75BCF" w:rsidP="00DC4BEB">
      <w:pPr>
        <w:autoSpaceDE w:val="0"/>
        <w:autoSpaceDN w:val="0"/>
        <w:adjustRightInd w:val="0"/>
        <w:spacing w:line="276" w:lineRule="auto"/>
        <w:ind w:left="426"/>
        <w:rPr>
          <w:rFonts w:ascii="TTE1701A40t00" w:hAnsi="TTE1701A40t00" w:cs="TTE1701A40t00"/>
        </w:rPr>
      </w:pPr>
      <w:r w:rsidRPr="002E3EC2">
        <w:rPr>
          <w:rFonts w:ascii="TTE1701A40t00" w:hAnsi="TTE1701A40t00" w:cs="TTE1701A40t00"/>
          <w:b/>
        </w:rPr>
        <w:t xml:space="preserve">za </w:t>
      </w:r>
      <w:r w:rsidRPr="002E3EC2">
        <w:rPr>
          <w:rFonts w:ascii="TTE1701908t00" w:hAnsi="TTE1701908t00" w:cs="TTE1701908t00"/>
          <w:b/>
        </w:rPr>
        <w:t>cenę brutto</w:t>
      </w:r>
      <w:r>
        <w:rPr>
          <w:rFonts w:ascii="TTE1701908t00" w:hAnsi="TTE1701908t00" w:cs="TTE1701908t00"/>
          <w:b/>
        </w:rPr>
        <w:t xml:space="preserve"> za cały przedmiot zamówienia</w:t>
      </w:r>
      <w:r>
        <w:rPr>
          <w:rFonts w:ascii="TTE1701A40t00" w:hAnsi="TTE1701A40t00" w:cs="TTE1701A40t00"/>
        </w:rPr>
        <w:t xml:space="preserve">: </w:t>
      </w:r>
      <w:sdt>
        <w:sdtPr>
          <w:rPr>
            <w:rStyle w:val="Wypenienieoferty"/>
          </w:rPr>
          <w:id w:val="1630745936"/>
          <w:placeholder>
            <w:docPart w:val="81DF57ACF6954B2D859E2ADC996731D4"/>
          </w:placeholder>
          <w:showingPlcHdr/>
        </w:sdtPr>
        <w:sdtEndPr>
          <w:rPr>
            <w:rStyle w:val="Wypenienieoferty"/>
          </w:rPr>
        </w:sdtEndPr>
        <w:sdtContent>
          <w:r w:rsidR="006805C0" w:rsidRPr="00FB72B4">
            <w:rPr>
              <w:rStyle w:val="Wypenienieoferty"/>
            </w:rPr>
            <w:t>Kliknij tutaj, aby wprowadzić tekst.</w:t>
          </w:r>
        </w:sdtContent>
      </w:sdt>
      <w:r w:rsidRPr="001258D0">
        <w:rPr>
          <w:rFonts w:ascii="TTE1701908t00" w:hAnsi="TTE1701908t00" w:cs="TTE1701908t00"/>
          <w:b/>
        </w:rPr>
        <w:t xml:space="preserve"> </w:t>
      </w:r>
      <w:r w:rsidRPr="008B1753">
        <w:rPr>
          <w:rFonts w:ascii="TTE1701A40t00" w:hAnsi="TTE1701A40t00" w:cs="TTE1701A40t00"/>
          <w:b/>
        </w:rPr>
        <w:t>PLN</w:t>
      </w:r>
    </w:p>
    <w:p w14:paraId="334500E6" w14:textId="4CD721CA" w:rsidR="006805C0" w:rsidRDefault="00F75BCF" w:rsidP="006805C0">
      <w:pPr>
        <w:spacing w:line="360" w:lineRule="auto"/>
        <w:ind w:left="426"/>
        <w:rPr>
          <w:rFonts w:ascii="TTE1701908t00" w:hAnsi="TTE1701908t00" w:cs="TTE1701908t00"/>
        </w:rPr>
      </w:pPr>
      <w:r>
        <w:rPr>
          <w:rFonts w:ascii="TTE1701A40t00" w:hAnsi="TTE1701A40t00" w:cs="TTE1701A40t00"/>
        </w:rPr>
        <w:t xml:space="preserve">Słownie cena: </w:t>
      </w:r>
      <w:sdt>
        <w:sdtPr>
          <w:rPr>
            <w:rStyle w:val="Wypenienieoferty"/>
          </w:rPr>
          <w:id w:val="-1308084758"/>
          <w:placeholder>
            <w:docPart w:val="B4DF717F9A4840179019C4A2946AC40D"/>
          </w:placeholder>
          <w:showingPlcHdr/>
        </w:sdtPr>
        <w:sdtEndPr>
          <w:rPr>
            <w:rStyle w:val="Wypenienieoferty"/>
          </w:rPr>
        </w:sdtEndPr>
        <w:sdtContent>
          <w:r w:rsidR="006805C0" w:rsidRPr="00FB72B4">
            <w:rPr>
              <w:rStyle w:val="Wypenienieoferty"/>
            </w:rPr>
            <w:t>Kliknij tutaj, aby wprowadzić tekst.</w:t>
          </w:r>
        </w:sdtContent>
      </w:sdt>
    </w:p>
    <w:p w14:paraId="15DC9666" w14:textId="5F66CC61" w:rsidR="00C465B7" w:rsidRPr="00C465B7" w:rsidRDefault="00C465B7" w:rsidP="006805C0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</w:pPr>
      <w:r w:rsidRPr="00C465B7">
        <w:t>Akceptujemy warunki płatności  oraz warunki umowy określone w załączniku do SIWZ;</w:t>
      </w:r>
    </w:p>
    <w:p w14:paraId="4A828F5C" w14:textId="77777777" w:rsidR="00C465B7" w:rsidRDefault="00C465B7" w:rsidP="00DC4BEB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</w:pPr>
      <w:r w:rsidRPr="00C465B7">
        <w:t>Informujemy, że wybór przedmiotowej oferty</w:t>
      </w:r>
      <w:r w:rsidRPr="00DC4BEB">
        <w:rPr>
          <w:vertAlign w:val="superscript"/>
        </w:rPr>
        <w:footnoteReference w:id="2"/>
      </w:r>
      <w:r w:rsidRPr="00C465B7">
        <w:t>:</w:t>
      </w:r>
    </w:p>
    <w:p w14:paraId="498C3F48" w14:textId="4D620251" w:rsidR="000D1C13" w:rsidRDefault="006E32DF" w:rsidP="000D1C13">
      <w:pPr>
        <w:spacing w:line="276" w:lineRule="auto"/>
        <w:ind w:left="851" w:hanging="567"/>
        <w:jc w:val="both"/>
        <w:rPr>
          <w:bCs/>
        </w:rPr>
      </w:pPr>
      <w:sdt>
        <w:sdtPr>
          <w:rPr>
            <w:b/>
          </w:rPr>
          <w:id w:val="13092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5C0" w:rsidRPr="00074FA6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  <w:r w:rsidR="000D1C13">
        <w:tab/>
      </w:r>
      <w:r w:rsidR="000D1C13" w:rsidRPr="00C465B7">
        <w:rPr>
          <w:bCs/>
        </w:rPr>
        <w:t>nie będzie prowadzić do powstania u Zamawiającego obowiązku podatkowego</w:t>
      </w:r>
    </w:p>
    <w:p w14:paraId="264F40AB" w14:textId="36BB3D09" w:rsidR="000D1C13" w:rsidRDefault="006E32DF" w:rsidP="000D1C13">
      <w:pPr>
        <w:spacing w:line="276" w:lineRule="auto"/>
        <w:ind w:left="851" w:hanging="567"/>
        <w:jc w:val="both"/>
      </w:pPr>
      <w:sdt>
        <w:sdtPr>
          <w:rPr>
            <w:b/>
          </w:rPr>
          <w:id w:val="56577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C13" w:rsidRPr="00074FA6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  <w:r w:rsidR="000D1C13">
        <w:tab/>
      </w:r>
      <w:r w:rsidR="000D1C13" w:rsidRPr="00C465B7">
        <w:rPr>
          <w:bCs/>
        </w:rPr>
        <w:t>będzie prowadzić do powstania u Zamawiającego obowiązku podatkowego w odniesieniu do następujących towarów lub usług:</w:t>
      </w:r>
      <w:r w:rsidR="000D1C13">
        <w:rPr>
          <w:bCs/>
        </w:rPr>
        <w:t xml:space="preserve"> </w:t>
      </w:r>
      <w:sdt>
        <w:sdtPr>
          <w:rPr>
            <w:rStyle w:val="Wypenienieoferty"/>
          </w:rPr>
          <w:id w:val="-485011311"/>
          <w:placeholder>
            <w:docPart w:val="DefaultPlaceholder_1081868574"/>
          </w:placeholder>
        </w:sdtPr>
        <w:sdtEndPr>
          <w:rPr>
            <w:rStyle w:val="Wypenienieoferty"/>
          </w:rPr>
        </w:sdtEndPr>
        <w:sdtContent>
          <w:r w:rsidR="000D1C13" w:rsidRPr="00776B75">
            <w:rPr>
              <w:rStyle w:val="Wypenienieoferty"/>
            </w:rPr>
            <w:t>………………………………………………………</w:t>
          </w:r>
        </w:sdtContent>
      </w:sdt>
      <w:r w:rsidR="000D1C13" w:rsidRPr="006805C0">
        <w:rPr>
          <w:bCs/>
          <w:color w:val="00B050"/>
        </w:rPr>
        <w:br/>
      </w:r>
      <w:r w:rsidR="000D1C13">
        <w:rPr>
          <w:i/>
          <w:sz w:val="20"/>
        </w:rPr>
        <w:t>(</w:t>
      </w:r>
      <w:r w:rsidR="000D1C13" w:rsidRPr="00C465B7">
        <w:rPr>
          <w:i/>
          <w:sz w:val="20"/>
        </w:rPr>
        <w:t>należy wskazać: nazwę (rodzaj) towaru/usługi, których dostawa/świadczenie będzie prowadzić do jego powstania oraz ich wartość bez kwoty podatku od towarów i usług</w:t>
      </w:r>
      <w:r w:rsidR="000D1C13">
        <w:rPr>
          <w:i/>
          <w:sz w:val="20"/>
        </w:rPr>
        <w:t>).</w:t>
      </w:r>
    </w:p>
    <w:p w14:paraId="54647B5F" w14:textId="77777777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t>Oświadczamy, że:</w:t>
      </w:r>
    </w:p>
    <w:p w14:paraId="160D8227" w14:textId="01FB7432" w:rsidR="006805C0" w:rsidRPr="006805C0" w:rsidRDefault="006E32DF" w:rsidP="006805C0">
      <w:pPr>
        <w:spacing w:line="276" w:lineRule="auto"/>
        <w:ind w:left="851" w:hanging="567"/>
        <w:jc w:val="both"/>
        <w:rPr>
          <w:b/>
        </w:rPr>
      </w:pPr>
      <w:sdt>
        <w:sdtPr>
          <w:rPr>
            <w:b/>
          </w:rPr>
          <w:id w:val="93671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5C0" w:rsidRPr="00074FA6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  <w:r w:rsidR="006805C0">
        <w:rPr>
          <w:b/>
        </w:rPr>
        <w:tab/>
      </w:r>
      <w:r w:rsidR="00C465B7" w:rsidRPr="006805C0">
        <w:t xml:space="preserve">przedmiot zamówienia wykonamy siłami własnymi </w:t>
      </w:r>
    </w:p>
    <w:p w14:paraId="2DDDCEDF" w14:textId="6E02F199" w:rsidR="00C465B7" w:rsidRPr="006805C0" w:rsidRDefault="006E32DF" w:rsidP="006805C0">
      <w:pPr>
        <w:spacing w:line="276" w:lineRule="auto"/>
        <w:ind w:left="851" w:hanging="567"/>
        <w:jc w:val="both"/>
        <w:rPr>
          <w:b/>
        </w:rPr>
      </w:pPr>
      <w:sdt>
        <w:sdtPr>
          <w:rPr>
            <w:b/>
          </w:rPr>
          <w:id w:val="-8702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5C0" w:rsidRPr="00074FA6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  <w:r w:rsidR="006805C0">
        <w:rPr>
          <w:b/>
        </w:rPr>
        <w:tab/>
      </w:r>
      <w:r w:rsidR="00C465B7" w:rsidRPr="006805C0">
        <w:t>powierzymy podwykonawcom realizację następujących części zamówienia:</w:t>
      </w:r>
    </w:p>
    <w:p w14:paraId="25C59DFC" w14:textId="77777777" w:rsidR="004E30EA" w:rsidRPr="00C465B7" w:rsidRDefault="004E30EA" w:rsidP="00C465B7">
      <w:pPr>
        <w:spacing w:line="276" w:lineRule="auto"/>
        <w:ind w:left="397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C465B7" w:rsidRPr="00C465B7" w14:paraId="0B6338BA" w14:textId="77777777" w:rsidTr="00745AD8">
        <w:trPr>
          <w:trHeight w:val="3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EF2F3" w14:textId="77777777" w:rsidR="00C465B7" w:rsidRPr="00C465B7" w:rsidRDefault="00C465B7" w:rsidP="00C465B7">
            <w:pPr>
              <w:spacing w:line="276" w:lineRule="auto"/>
              <w:jc w:val="center"/>
              <w:rPr>
                <w:b/>
              </w:rPr>
            </w:pPr>
            <w:r w:rsidRPr="00C465B7">
              <w:rPr>
                <w:b/>
              </w:rPr>
              <w:t>L.p.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B2C8B" w14:textId="77777777" w:rsidR="00C465B7" w:rsidRPr="00C465B7" w:rsidRDefault="00C465B7" w:rsidP="00C465B7">
            <w:pPr>
              <w:spacing w:line="276" w:lineRule="auto"/>
              <w:jc w:val="center"/>
              <w:rPr>
                <w:b/>
              </w:rPr>
            </w:pPr>
            <w:r w:rsidRPr="00C465B7">
              <w:rPr>
                <w:b/>
              </w:rPr>
              <w:t>Nazwa Podwykonawcy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8A949" w14:textId="77777777" w:rsidR="00C465B7" w:rsidRPr="00C465B7" w:rsidRDefault="00C465B7" w:rsidP="00C465B7">
            <w:pPr>
              <w:spacing w:line="276" w:lineRule="auto"/>
              <w:jc w:val="center"/>
              <w:rPr>
                <w:b/>
              </w:rPr>
            </w:pPr>
            <w:r w:rsidRPr="00C465B7">
              <w:rPr>
                <w:b/>
              </w:rPr>
              <w:t>Zakres zamówienia</w:t>
            </w:r>
          </w:p>
        </w:tc>
      </w:tr>
      <w:tr w:rsidR="006805C0" w:rsidRPr="006805C0" w14:paraId="4A6AE5BF" w14:textId="77777777" w:rsidTr="00745AD8">
        <w:sdt>
          <w:sdtPr>
            <w:rPr>
              <w:rStyle w:val="Wypenienieoferty"/>
            </w:rPr>
            <w:id w:val="633449533"/>
            <w:placeholder>
              <w:docPart w:val="DefaultPlaceholder_1081868574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3FDED" w14:textId="2E433F43" w:rsidR="00C465B7" w:rsidRPr="00776B75" w:rsidRDefault="000D1C13" w:rsidP="000D1C13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-446005946"/>
            <w:placeholder>
              <w:docPart w:val="E8FBBA9CF5D24D78AA7060A686BB3F47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15C70" w14:textId="1C267B44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-373152996"/>
            <w:placeholder>
              <w:docPart w:val="922AD24DBA184312871C812AB9407AB2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3431E6" w14:textId="1388AB00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</w:tr>
      <w:tr w:rsidR="006805C0" w:rsidRPr="006805C0" w14:paraId="473C1F78" w14:textId="77777777" w:rsidTr="00745AD8">
        <w:sdt>
          <w:sdtPr>
            <w:rPr>
              <w:rStyle w:val="Wypenienieoferty"/>
            </w:rPr>
            <w:id w:val="-1360969439"/>
            <w:placeholder>
              <w:docPart w:val="A22EDC800F7841D0A475846A61522643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FCBC24" w14:textId="680EBBC3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-944380840"/>
            <w:placeholder>
              <w:docPart w:val="BACAF4F6C4FF4AAF95990A30460F5671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CA514C" w14:textId="2F9D043B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1365477588"/>
            <w:placeholder>
              <w:docPart w:val="756C608917EC49F7AA3471287DB473CD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DAE80" w14:textId="42C124CA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</w:tr>
      <w:tr w:rsidR="006805C0" w:rsidRPr="006805C0" w14:paraId="791D98B2" w14:textId="77777777" w:rsidTr="00745AD8">
        <w:sdt>
          <w:sdtPr>
            <w:rPr>
              <w:rStyle w:val="Wypenienieoferty"/>
            </w:rPr>
            <w:id w:val="1031155164"/>
            <w:placeholder>
              <w:docPart w:val="89D0EE75644F461E8437B3BFC1F1AB74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90168F" w14:textId="55B0E839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1170997373"/>
            <w:placeholder>
              <w:docPart w:val="301D96D9E7044A009CAFC3087F3629AD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E4F3A" w14:textId="0502BEC0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</w:rPr>
            <w:id w:val="-1129472278"/>
            <w:placeholder>
              <w:docPart w:val="5FDDAA7F43E94E268C0A661C1F12EA32"/>
            </w:placeholder>
          </w:sdtPr>
          <w:sdtEndPr>
            <w:rPr>
              <w:rStyle w:val="Wypenienieoferty"/>
            </w:rPr>
          </w:sdtEndPr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257C2" w14:textId="73C20D00" w:rsidR="00C465B7" w:rsidRPr="00776B75" w:rsidRDefault="000D1C13" w:rsidP="00C465B7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776B75">
                  <w:rPr>
                    <w:rStyle w:val="Wypenienieoferty"/>
                  </w:rPr>
                  <w:t>….....</w:t>
                </w:r>
              </w:p>
            </w:tc>
          </w:sdtContent>
        </w:sdt>
      </w:tr>
    </w:tbl>
    <w:p w14:paraId="37FFE067" w14:textId="46237FFC" w:rsidR="00C465B7" w:rsidRPr="00C465B7" w:rsidRDefault="00C465B7" w:rsidP="00DC4BEB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  <w:jc w:val="both"/>
      </w:pPr>
      <w:r w:rsidRPr="00C465B7">
        <w:t>Oświadczamy, że uważamy się za związanych niniejszą ofertą na czas wskazany w SIWZ</w:t>
      </w:r>
      <w:r w:rsidR="00DC4BEB">
        <w:br/>
      </w:r>
      <w:r w:rsidRPr="00C465B7">
        <w:t>tj. 30 dni od upływu terminu składania ofert.</w:t>
      </w:r>
    </w:p>
    <w:p w14:paraId="6E50AC7A" w14:textId="77777777" w:rsidR="00C465B7" w:rsidRPr="00C465B7" w:rsidRDefault="00C465B7" w:rsidP="00DC4BEB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  <w:jc w:val="both"/>
      </w:pPr>
      <w:r w:rsidRPr="00C465B7">
        <w:t>W przypadku przyznania nam zamówienia, zobowiązujemy się do zawarcia umowy w miejscu i terminie wskazanym przez zamawiającego.</w:t>
      </w:r>
    </w:p>
    <w:p w14:paraId="27F5B517" w14:textId="77777777" w:rsidR="00C465B7" w:rsidRPr="00C465B7" w:rsidRDefault="00C465B7" w:rsidP="00DC4BEB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  <w:jc w:val="both"/>
      </w:pPr>
      <w:r w:rsidRPr="00C465B7">
        <w:t xml:space="preserve">Oświadczamy, że zostały wypełnione obowiązki informacyjne przewidziane w art. 13 lub </w:t>
      </w:r>
      <w:r w:rsidRPr="00C465B7">
        <w:br/>
        <w:t xml:space="preserve">art. 14 rozporządzenia Parlamentu Europejskiego i Rady (UE) 2016/679 z dnia 27 kwietnia 2016 r. w sprawie ochrony osób fizycznych w związku z przetwarzaniem danych osobowych i </w:t>
      </w:r>
      <w:r w:rsidRPr="00C465B7">
        <w:lastRenderedPageBreak/>
        <w:t>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830F512" w14:textId="3FA12ECD" w:rsidR="00C465B7" w:rsidRPr="00C465B7" w:rsidRDefault="00C465B7" w:rsidP="00DC4BEB">
      <w:pPr>
        <w:numPr>
          <w:ilvl w:val="1"/>
          <w:numId w:val="61"/>
        </w:numPr>
        <w:tabs>
          <w:tab w:val="clear" w:pos="397"/>
        </w:tabs>
        <w:spacing w:line="276" w:lineRule="auto"/>
        <w:ind w:left="426" w:hanging="426"/>
        <w:jc w:val="both"/>
      </w:pPr>
      <w:r w:rsidRPr="00C465B7">
        <w:t>Oświadczamy, że za wyjątkiem informacji i dokumentów zawartych w ofercie oraz w dokumentach złożonych wraz z ofertą</w:t>
      </w:r>
      <w:r w:rsidR="004E30EA">
        <w:t>,</w:t>
      </w:r>
      <w:r w:rsidRPr="00C465B7">
        <w:t xml:space="preserve"> niniejsza oferta oraz wszelkie załączniki do niej są jawne i nie zawierają informacji stanowiących tajemnicę przedsiębiorstwa w rozumieniu przepisów o zwalczaniu nieuczciwej konkurencji.</w:t>
      </w:r>
    </w:p>
    <w:p w14:paraId="2936727B" w14:textId="7470D0D7" w:rsidR="00C465B7" w:rsidRPr="00C465B7" w:rsidRDefault="00C465B7" w:rsidP="001258D0">
      <w:pPr>
        <w:numPr>
          <w:ilvl w:val="1"/>
          <w:numId w:val="61"/>
        </w:numPr>
        <w:spacing w:line="276" w:lineRule="auto"/>
        <w:jc w:val="both"/>
      </w:pPr>
      <w:r w:rsidRPr="00C465B7">
        <w:t xml:space="preserve">Nazwisko i imię: </w:t>
      </w:r>
      <w:sdt>
        <w:sdtPr>
          <w:rPr>
            <w:rStyle w:val="Wypenienieoferty"/>
          </w:rPr>
          <w:id w:val="-139348816"/>
          <w:placeholder>
            <w:docPart w:val="3E190593C62745AAA4189125B75B478B"/>
          </w:placeholder>
          <w:showingPlcHdr/>
        </w:sdtPr>
        <w:sdtEndPr>
          <w:rPr>
            <w:rStyle w:val="Wypenienieoferty"/>
          </w:rPr>
        </w:sdtEndPr>
        <w:sdtContent>
          <w:r w:rsidR="004E30EA" w:rsidRPr="00FB72B4">
            <w:rPr>
              <w:rStyle w:val="Wypenienieoferty"/>
            </w:rPr>
            <w:t>Kliknij tutaj, aby wprowadzić tekst.</w:t>
          </w:r>
        </w:sdtContent>
      </w:sdt>
    </w:p>
    <w:p w14:paraId="28D2A257" w14:textId="77777777" w:rsidR="00C465B7" w:rsidRPr="00C465B7" w:rsidRDefault="00C465B7" w:rsidP="00C465B7">
      <w:pPr>
        <w:spacing w:line="276" w:lineRule="auto"/>
        <w:ind w:left="426"/>
        <w:jc w:val="both"/>
      </w:pPr>
      <w:r w:rsidRPr="00C465B7">
        <w:t xml:space="preserve">Upoważniony do podpisania niniejszej oferty na podstawie: </w:t>
      </w:r>
    </w:p>
    <w:sdt>
      <w:sdtPr>
        <w:rPr>
          <w:rStyle w:val="Wypenienieoferty"/>
        </w:rPr>
        <w:id w:val="-1591531238"/>
        <w:placeholder>
          <w:docPart w:val="15B8232FA4E94BC1B143DD17E1D60A51"/>
        </w:placeholder>
        <w:showingPlcHdr/>
      </w:sdtPr>
      <w:sdtEndPr>
        <w:rPr>
          <w:rStyle w:val="Wypenienieoferty"/>
        </w:rPr>
      </w:sdtEndPr>
      <w:sdtContent>
        <w:p w14:paraId="33AAAC49" w14:textId="0120C285" w:rsidR="00C465B7" w:rsidRPr="00FB72B4" w:rsidRDefault="004E30EA" w:rsidP="00C465B7">
          <w:pPr>
            <w:spacing w:line="276" w:lineRule="auto"/>
            <w:ind w:left="426"/>
            <w:jc w:val="both"/>
            <w:rPr>
              <w:rStyle w:val="Wypenienieoferty"/>
            </w:rPr>
          </w:pPr>
          <w:r w:rsidRPr="00FB72B4">
            <w:rPr>
              <w:rStyle w:val="Wypenienieoferty"/>
            </w:rPr>
            <w:t>Kliknij tutaj, aby wprowadzić tekst.</w:t>
          </w:r>
        </w:p>
      </w:sdtContent>
    </w:sdt>
    <w:p w14:paraId="35A04DB4" w14:textId="77777777" w:rsidR="00C465B7" w:rsidRPr="00C465B7" w:rsidRDefault="00C465B7" w:rsidP="00C465B7">
      <w:pPr>
        <w:keepNext/>
        <w:spacing w:line="460" w:lineRule="atLeast"/>
        <w:ind w:left="397"/>
        <w:jc w:val="both"/>
        <w:outlineLvl w:val="1"/>
        <w:rPr>
          <w:b/>
          <w:i/>
          <w:sz w:val="18"/>
        </w:rPr>
      </w:pPr>
      <w:r w:rsidRPr="00C465B7">
        <w:rPr>
          <w:b/>
          <w:i/>
          <w:sz w:val="18"/>
        </w:rPr>
        <w:t>Uwaga: pełnomocnictwa dla osób podpisujących ofertę dołączyć do oferty.</w:t>
      </w:r>
    </w:p>
    <w:p w14:paraId="600EB44D" w14:textId="77777777" w:rsidR="000D1C13" w:rsidRPr="00E953FF" w:rsidRDefault="000D1C13" w:rsidP="000D1C13">
      <w:pPr>
        <w:spacing w:line="276" w:lineRule="auto"/>
        <w:jc w:val="both"/>
        <w:rPr>
          <w:sz w:val="21"/>
          <w:szCs w:val="21"/>
        </w:rPr>
      </w:pPr>
    </w:p>
    <w:p w14:paraId="2F27C9FC" w14:textId="7A053B9A" w:rsidR="000D1C13" w:rsidRDefault="006E32DF" w:rsidP="000D1C13">
      <w:pPr>
        <w:spacing w:line="276" w:lineRule="auto"/>
        <w:jc w:val="both"/>
        <w:rPr>
          <w:sz w:val="20"/>
          <w:szCs w:val="21"/>
        </w:rPr>
      </w:pPr>
      <w:sdt>
        <w:sdtPr>
          <w:rPr>
            <w:rStyle w:val="Wypenienieoferty"/>
          </w:rPr>
          <w:id w:val="-856347615"/>
          <w:placeholder>
            <w:docPart w:val="F329D84103094BC997EB905DF11CEBAB"/>
          </w:placeholder>
          <w:showingPlcHdr/>
        </w:sdtPr>
        <w:sdtEndPr>
          <w:rPr>
            <w:rStyle w:val="Wypenienieoferty"/>
          </w:rPr>
        </w:sdtEndPr>
        <w:sdtContent>
          <w:r w:rsidR="004E30EA" w:rsidRPr="00FB72B4">
            <w:rPr>
              <w:rStyle w:val="Wypenienieoferty"/>
            </w:rPr>
            <w:t>Kliknij tutaj, aby wprowadzić tekst.</w:t>
          </w:r>
        </w:sdtContent>
      </w:sdt>
      <w:r w:rsidR="000D1C13" w:rsidRPr="00636CCC">
        <w:rPr>
          <w:sz w:val="20"/>
          <w:szCs w:val="21"/>
        </w:rPr>
        <w:t>, dnia</w:t>
      </w:r>
      <w:r w:rsidR="000D1C13">
        <w:rPr>
          <w:sz w:val="20"/>
          <w:szCs w:val="21"/>
        </w:rPr>
        <w:t xml:space="preserve">  </w:t>
      </w:r>
      <w:sdt>
        <w:sdtPr>
          <w:rPr>
            <w:rStyle w:val="Wypenienieoferty"/>
          </w:rPr>
          <w:id w:val="471343612"/>
          <w:placeholder>
            <w:docPart w:val="2DA658FB8D0346EAB87964DA0D271F5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Wypenienieoferty"/>
          </w:rPr>
        </w:sdtEndPr>
        <w:sdtContent>
          <w:r w:rsidR="004E30EA" w:rsidRPr="00FB72B4">
            <w:rPr>
              <w:rStyle w:val="Wypenienieoferty"/>
            </w:rPr>
            <w:t>Kliknij tutaj, aby wprowadzić datę.</w:t>
          </w:r>
        </w:sdtContent>
      </w:sdt>
      <w:r w:rsidR="000D1C13" w:rsidRPr="00636CCC">
        <w:rPr>
          <w:sz w:val="20"/>
          <w:szCs w:val="21"/>
        </w:rPr>
        <w:t xml:space="preserve">                          </w:t>
      </w:r>
      <w:r w:rsidR="000D1C13" w:rsidRPr="00636CCC">
        <w:rPr>
          <w:sz w:val="20"/>
          <w:szCs w:val="21"/>
        </w:rPr>
        <w:tab/>
      </w:r>
    </w:p>
    <w:p w14:paraId="247CA47C" w14:textId="77777777" w:rsidR="000D1C13" w:rsidRDefault="000D1C13" w:rsidP="000D1C13">
      <w:pPr>
        <w:spacing w:line="276" w:lineRule="auto"/>
        <w:jc w:val="both"/>
        <w:rPr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14:paraId="503A3276" w14:textId="77777777" w:rsidR="004E30EA" w:rsidRDefault="004E30EA" w:rsidP="004E30EA">
      <w:pPr>
        <w:ind w:left="397"/>
        <w:jc w:val="right"/>
        <w:rPr>
          <w:b/>
          <w:color w:val="00B050"/>
          <w:sz w:val="16"/>
        </w:rPr>
      </w:pPr>
    </w:p>
    <w:p w14:paraId="63AEA751" w14:textId="77777777" w:rsidR="004E30EA" w:rsidRDefault="004E30EA" w:rsidP="004E30EA">
      <w:pPr>
        <w:ind w:left="397"/>
        <w:jc w:val="right"/>
        <w:rPr>
          <w:b/>
          <w:color w:val="00B050"/>
          <w:sz w:val="16"/>
        </w:rPr>
      </w:pPr>
    </w:p>
    <w:p w14:paraId="3E55AF15" w14:textId="77777777" w:rsidR="004E30EA" w:rsidRDefault="004E30EA" w:rsidP="004E30EA">
      <w:pPr>
        <w:ind w:left="397"/>
        <w:jc w:val="right"/>
        <w:rPr>
          <w:b/>
          <w:color w:val="00B050"/>
          <w:sz w:val="16"/>
        </w:rPr>
      </w:pPr>
    </w:p>
    <w:p w14:paraId="262A396A" w14:textId="782A9E9A" w:rsidR="004E30EA" w:rsidRPr="006805C0" w:rsidRDefault="004E30EA" w:rsidP="004E30EA">
      <w:pPr>
        <w:ind w:left="397"/>
        <w:jc w:val="right"/>
        <w:rPr>
          <w:b/>
          <w:color w:val="FF0000"/>
          <w:sz w:val="16"/>
        </w:rPr>
      </w:pPr>
      <w:r w:rsidRPr="006805C0">
        <w:rPr>
          <w:b/>
          <w:color w:val="FF0000"/>
          <w:sz w:val="16"/>
        </w:rPr>
        <w:t>DOKUMENT PODPISANY KWALIFIKOWANYM</w:t>
      </w:r>
      <w:r w:rsidRPr="006805C0">
        <w:rPr>
          <w:b/>
          <w:color w:val="FF0000"/>
          <w:sz w:val="16"/>
        </w:rPr>
        <w:br/>
        <w:t xml:space="preserve"> PODPISEM ELEKTRONICZNYM PRZEZ:</w:t>
      </w:r>
    </w:p>
    <w:p w14:paraId="16138251" w14:textId="77777777" w:rsidR="004E30EA" w:rsidRPr="004E30EA" w:rsidRDefault="004E30EA" w:rsidP="004E30EA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BDA7FAF1185D4BA1B8DC392F255C9724"/>
        </w:placeholder>
        <w:showingPlcHdr/>
      </w:sdtPr>
      <w:sdtEndPr>
        <w:rPr>
          <w:rStyle w:val="Wypenienieoferty"/>
        </w:rPr>
      </w:sdtEndPr>
      <w:sdtContent>
        <w:p w14:paraId="1D62365F" w14:textId="56DDCB54" w:rsidR="00C465B7" w:rsidRPr="00FB72B4" w:rsidRDefault="004E30EA" w:rsidP="00C465B7">
          <w:pPr>
            <w:ind w:left="397"/>
            <w:jc w:val="right"/>
            <w:rPr>
              <w:rStyle w:val="Wypenienieoferty"/>
            </w:rPr>
          </w:pPr>
          <w:r w:rsidRPr="00FB72B4">
            <w:rPr>
              <w:rStyle w:val="Wypenienieoferty"/>
            </w:rPr>
            <w:t>Kliknij tutaj, aby wprowadzić tekst.</w:t>
          </w:r>
        </w:p>
      </w:sdtContent>
    </w:sdt>
    <w:p w14:paraId="057B2762" w14:textId="77777777" w:rsidR="004E30EA" w:rsidRDefault="004E30EA" w:rsidP="00C465B7">
      <w:pPr>
        <w:spacing w:line="460" w:lineRule="atLeast"/>
        <w:ind w:left="397"/>
        <w:jc w:val="both"/>
      </w:pPr>
    </w:p>
    <w:p w14:paraId="083F9631" w14:textId="77777777" w:rsidR="00C465B7" w:rsidRPr="00C465B7" w:rsidRDefault="00C465B7" w:rsidP="00C465B7">
      <w:pPr>
        <w:spacing w:line="460" w:lineRule="atLeast"/>
        <w:ind w:left="397"/>
        <w:jc w:val="both"/>
      </w:pPr>
      <w:r w:rsidRPr="00C465B7">
        <w:t>Niniejsza oferta przetargowa obejmuje następujące załączniki:</w:t>
      </w:r>
    </w:p>
    <w:p w14:paraId="0A718D2D" w14:textId="77777777" w:rsidR="00C465B7" w:rsidRPr="00C465B7" w:rsidRDefault="00C465B7" w:rsidP="00C465B7">
      <w:pPr>
        <w:ind w:left="397"/>
        <w:jc w:val="both"/>
        <w:rPr>
          <w:i/>
          <w:iCs/>
          <w:sz w:val="20"/>
        </w:rPr>
      </w:pPr>
      <w:r w:rsidRPr="00C465B7">
        <w:rPr>
          <w:i/>
          <w:iCs/>
          <w:sz w:val="20"/>
        </w:rPr>
        <w:t>(numerowany wykaz załączników wraz z tytułami)</w:t>
      </w:r>
    </w:p>
    <w:p w14:paraId="4141B3BD" w14:textId="77777777" w:rsidR="00C465B7" w:rsidRDefault="00C465B7" w:rsidP="00C465B7">
      <w:pPr>
        <w:ind w:left="397"/>
        <w:jc w:val="both"/>
        <w:rPr>
          <w:i/>
          <w:iCs/>
          <w:sz w:val="20"/>
        </w:rPr>
      </w:pPr>
    </w:p>
    <w:tbl>
      <w:tblPr>
        <w:tblStyle w:val="Tabela-Siatka"/>
        <w:tblpPr w:leftFromText="141" w:rightFromText="141" w:vertAnchor="text" w:horzAnchor="margin" w:tblpY="46"/>
        <w:tblW w:w="4928" w:type="pct"/>
        <w:tblLayout w:type="fixed"/>
        <w:tblLook w:val="04A0" w:firstRow="1" w:lastRow="0" w:firstColumn="1" w:lastColumn="0" w:noHBand="0" w:noVBand="1"/>
      </w:tblPr>
      <w:tblGrid>
        <w:gridCol w:w="563"/>
        <w:gridCol w:w="8788"/>
      </w:tblGrid>
      <w:tr w:rsidR="006805C0" w:rsidRPr="00D0278D" w14:paraId="5B3688A0" w14:textId="77777777" w:rsidTr="006805C0">
        <w:tc>
          <w:tcPr>
            <w:tcW w:w="301" w:type="pct"/>
          </w:tcPr>
          <w:p w14:paraId="5D0F0B75" w14:textId="33AC3278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  <w:r w:rsidRPr="00D0278D">
              <w:tab/>
            </w:r>
          </w:p>
        </w:tc>
        <w:tc>
          <w:tcPr>
            <w:tcW w:w="4699" w:type="pct"/>
          </w:tcPr>
          <w:p w14:paraId="2537708E" w14:textId="3D28BDF4" w:rsidR="006805C0" w:rsidRPr="00776B75" w:rsidRDefault="006E32DF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-704329455"/>
                <w:placeholder>
                  <w:docPart w:val="F2294382E73B409E81A111EBD6E1CD0E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671EA5CE" w14:textId="77777777" w:rsidTr="006805C0">
        <w:tc>
          <w:tcPr>
            <w:tcW w:w="301" w:type="pct"/>
          </w:tcPr>
          <w:p w14:paraId="32DD2AA8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69BA46EB" w14:textId="2902F680" w:rsidR="006805C0" w:rsidRPr="00776B75" w:rsidRDefault="006E32DF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914363078"/>
                <w:placeholder>
                  <w:docPart w:val="1746A44BFC9546CDA9097F663FC4BB0A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467A269B" w14:textId="77777777" w:rsidTr="006805C0">
        <w:tc>
          <w:tcPr>
            <w:tcW w:w="301" w:type="pct"/>
          </w:tcPr>
          <w:p w14:paraId="774F5C5D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3A974523" w14:textId="51B238EA" w:rsidR="006805C0" w:rsidRPr="00776B75" w:rsidRDefault="006E32DF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-1511986106"/>
                <w:placeholder>
                  <w:docPart w:val="7BF653FF903F4CFEB730F4441C45F09A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6E1EBEFF" w14:textId="77777777" w:rsidTr="006805C0">
        <w:tc>
          <w:tcPr>
            <w:tcW w:w="301" w:type="pct"/>
          </w:tcPr>
          <w:p w14:paraId="5F19E358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7F3393B0" w14:textId="5DA11A76" w:rsidR="006805C0" w:rsidRPr="00776B75" w:rsidRDefault="006E32DF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1794862862"/>
                <w:placeholder>
                  <w:docPart w:val="E42802D2ABF840AC8FF7D7BC4CEB5D80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2225FD62" w14:textId="77777777" w:rsidTr="006805C0">
        <w:tc>
          <w:tcPr>
            <w:tcW w:w="301" w:type="pct"/>
          </w:tcPr>
          <w:p w14:paraId="0B1FBF43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5BF923F6" w14:textId="5B1B2456" w:rsidR="006805C0" w:rsidRPr="00776B75" w:rsidRDefault="006E32DF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-1855652659"/>
                <w:placeholder>
                  <w:docPart w:val="732A029114044A658A0D9A7A6CC20012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662DC2DE" w14:textId="77777777" w:rsidTr="006805C0">
        <w:tc>
          <w:tcPr>
            <w:tcW w:w="301" w:type="pct"/>
          </w:tcPr>
          <w:p w14:paraId="6EB54D05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3C58A46A" w14:textId="2EEA6070" w:rsidR="006805C0" w:rsidRPr="00776B75" w:rsidRDefault="006E32DF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-431442146"/>
                <w:placeholder>
                  <w:docPart w:val="9A351DC4B98344E8994C4E1B9B26E6DB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5BE63ABA" w14:textId="77777777" w:rsidTr="006805C0">
        <w:tc>
          <w:tcPr>
            <w:tcW w:w="301" w:type="pct"/>
          </w:tcPr>
          <w:p w14:paraId="46D3D11A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47099D86" w14:textId="63D2E79E" w:rsidR="006805C0" w:rsidRPr="00776B75" w:rsidRDefault="006E32DF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2002081975"/>
                <w:placeholder>
                  <w:docPart w:val="69BF43F910CC4965B127B7002E3BF210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6BAF87E0" w14:textId="77777777" w:rsidTr="006805C0">
        <w:tc>
          <w:tcPr>
            <w:tcW w:w="301" w:type="pct"/>
          </w:tcPr>
          <w:p w14:paraId="40CA3D3C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299C0FB3" w14:textId="7E353C20" w:rsidR="006805C0" w:rsidRPr="00776B75" w:rsidRDefault="006E32DF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1589193486"/>
                <w:placeholder>
                  <w:docPart w:val="B8B85FB4688A45599651C4F0C0E710BD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756A816E" w14:textId="77777777" w:rsidTr="006805C0">
        <w:tc>
          <w:tcPr>
            <w:tcW w:w="301" w:type="pct"/>
          </w:tcPr>
          <w:p w14:paraId="4F314AE6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311342FB" w14:textId="7971068F" w:rsidR="006805C0" w:rsidRPr="00776B75" w:rsidRDefault="006E32DF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-2091146087"/>
                <w:placeholder>
                  <w:docPart w:val="A442EBA2000845A3ADA2F7FF32B613E2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  <w:tr w:rsidR="006805C0" w:rsidRPr="00D0278D" w14:paraId="3077F2ED" w14:textId="77777777" w:rsidTr="006805C0">
        <w:tc>
          <w:tcPr>
            <w:tcW w:w="301" w:type="pct"/>
          </w:tcPr>
          <w:p w14:paraId="400FA401" w14:textId="77777777" w:rsidR="006805C0" w:rsidRPr="00D0278D" w:rsidRDefault="006805C0" w:rsidP="00D0278D">
            <w:pPr>
              <w:numPr>
                <w:ilvl w:val="0"/>
                <w:numId w:val="63"/>
              </w:numPr>
              <w:tabs>
                <w:tab w:val="num" w:pos="709"/>
              </w:tabs>
              <w:ind w:left="0" w:firstLine="0"/>
              <w:jc w:val="both"/>
            </w:pPr>
          </w:p>
        </w:tc>
        <w:tc>
          <w:tcPr>
            <w:tcW w:w="4699" w:type="pct"/>
          </w:tcPr>
          <w:p w14:paraId="331398D9" w14:textId="3E662D39" w:rsidR="006805C0" w:rsidRPr="00776B75" w:rsidRDefault="006E32DF" w:rsidP="00D0278D">
            <w:pPr>
              <w:spacing w:line="360" w:lineRule="auto"/>
              <w:jc w:val="both"/>
              <w:rPr>
                <w:rStyle w:val="Wypenienieoferty"/>
              </w:rPr>
            </w:pPr>
            <w:sdt>
              <w:sdtPr>
                <w:rPr>
                  <w:rStyle w:val="Wypenienieoferty"/>
                </w:rPr>
                <w:id w:val="1451052323"/>
                <w:placeholder>
                  <w:docPart w:val="551CEEB637684B45B114AA27EAD7DF98"/>
                </w:placeholder>
              </w:sdtPr>
              <w:sdtEndPr>
                <w:rPr>
                  <w:rStyle w:val="Wypenienieoferty"/>
                </w:rPr>
              </w:sdtEndPr>
              <w:sdtContent>
                <w:r w:rsidR="006805C0" w:rsidRPr="00776B75">
                  <w:rPr>
                    <w:rStyle w:val="Wypenienieoferty"/>
                  </w:rPr>
                  <w:t>________________________________________________</w:t>
                </w:r>
              </w:sdtContent>
            </w:sdt>
          </w:p>
        </w:tc>
      </w:tr>
    </w:tbl>
    <w:p w14:paraId="4825AF31" w14:textId="77777777" w:rsidR="00D0278D" w:rsidRPr="00C465B7" w:rsidRDefault="00D0278D" w:rsidP="00C465B7">
      <w:pPr>
        <w:ind w:left="397"/>
        <w:jc w:val="both"/>
        <w:rPr>
          <w:i/>
          <w:iCs/>
          <w:sz w:val="20"/>
        </w:rPr>
      </w:pPr>
    </w:p>
    <w:p w14:paraId="06AA71C9" w14:textId="77777777" w:rsidR="000D1C13" w:rsidRDefault="000D1C13" w:rsidP="00D0278D">
      <w:pPr>
        <w:spacing w:line="276" w:lineRule="auto"/>
        <w:jc w:val="both"/>
        <w:rPr>
          <w:sz w:val="20"/>
          <w:szCs w:val="21"/>
        </w:rPr>
      </w:pPr>
    </w:p>
    <w:sectPr w:rsidR="000D1C13" w:rsidSect="00E953FF">
      <w:headerReference w:type="default" r:id="rId12"/>
      <w:footerReference w:type="default" r:id="rId13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13948468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97EE1" w14:textId="72F12E7F" w:rsidR="001258D0" w:rsidRPr="001258D0" w:rsidRDefault="001258D0">
            <w:pPr>
              <w:pStyle w:val="Stopka"/>
              <w:jc w:val="center"/>
              <w:rPr>
                <w:i/>
                <w:sz w:val="20"/>
              </w:rPr>
            </w:pPr>
            <w:r w:rsidRPr="001258D0">
              <w:rPr>
                <w:i/>
                <w:sz w:val="20"/>
              </w:rPr>
              <w:t xml:space="preserve">Strona </w:t>
            </w:r>
            <w:r w:rsidRPr="001258D0">
              <w:rPr>
                <w:b/>
                <w:bCs/>
                <w:i/>
                <w:sz w:val="20"/>
              </w:rPr>
              <w:fldChar w:fldCharType="begin"/>
            </w:r>
            <w:r w:rsidRPr="001258D0">
              <w:rPr>
                <w:b/>
                <w:bCs/>
                <w:i/>
                <w:sz w:val="20"/>
              </w:rPr>
              <w:instrText>PAGE</w:instrText>
            </w:r>
            <w:r w:rsidRPr="001258D0">
              <w:rPr>
                <w:b/>
                <w:bCs/>
                <w:i/>
                <w:sz w:val="20"/>
              </w:rPr>
              <w:fldChar w:fldCharType="separate"/>
            </w:r>
            <w:r w:rsidR="006E32DF">
              <w:rPr>
                <w:b/>
                <w:bCs/>
                <w:i/>
                <w:noProof/>
                <w:sz w:val="20"/>
              </w:rPr>
              <w:t>1</w:t>
            </w:r>
            <w:r w:rsidRPr="001258D0">
              <w:rPr>
                <w:b/>
                <w:bCs/>
                <w:i/>
                <w:sz w:val="20"/>
              </w:rPr>
              <w:fldChar w:fldCharType="end"/>
            </w:r>
            <w:r w:rsidRPr="001258D0">
              <w:rPr>
                <w:i/>
                <w:sz w:val="20"/>
              </w:rPr>
              <w:t xml:space="preserve"> z </w:t>
            </w:r>
            <w:r w:rsidRPr="001258D0">
              <w:rPr>
                <w:b/>
                <w:bCs/>
                <w:i/>
                <w:sz w:val="20"/>
              </w:rPr>
              <w:fldChar w:fldCharType="begin"/>
            </w:r>
            <w:r w:rsidRPr="001258D0">
              <w:rPr>
                <w:b/>
                <w:bCs/>
                <w:i/>
                <w:sz w:val="20"/>
              </w:rPr>
              <w:instrText>NUMPAGES</w:instrText>
            </w:r>
            <w:r w:rsidRPr="001258D0">
              <w:rPr>
                <w:b/>
                <w:bCs/>
                <w:i/>
                <w:sz w:val="20"/>
              </w:rPr>
              <w:fldChar w:fldCharType="separate"/>
            </w:r>
            <w:r w:rsidR="006E32DF">
              <w:rPr>
                <w:b/>
                <w:bCs/>
                <w:i/>
                <w:noProof/>
                <w:sz w:val="20"/>
              </w:rPr>
              <w:t>2</w:t>
            </w:r>
            <w:r w:rsidRPr="001258D0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D5AC703" w14:textId="24DB6B8B" w:rsidR="00636CCC" w:rsidRPr="00636CCC" w:rsidRDefault="00636CCC" w:rsidP="00636CCC">
    <w:pPr>
      <w:pStyle w:val="Stopka"/>
      <w:ind w:lef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  <w:footnote w:id="2">
    <w:p w14:paraId="568D2836" w14:textId="77777777" w:rsidR="00C465B7" w:rsidRPr="003140E5" w:rsidRDefault="00C465B7" w:rsidP="00C465B7">
      <w:pPr>
        <w:pStyle w:val="Tekstprzypisudolnego"/>
        <w:jc w:val="both"/>
      </w:pPr>
      <w:r>
        <w:rPr>
          <w:rStyle w:val="Odwoanieprzypisudolnego"/>
        </w:rPr>
        <w:footnoteRef/>
      </w:r>
      <w:r w:rsidRPr="003140E5">
        <w:t xml:space="preserve"> </w:t>
      </w:r>
      <w:r>
        <w:rPr>
          <w:sz w:val="18"/>
        </w:rPr>
        <w:t>Odpowiednie zaznaczyć X: w przypadku nie wskazania żadnej z ww. treści oświadczenia i niewypełnienia powyższego pola oznaczonego: „</w:t>
      </w:r>
      <w:r>
        <w:rPr>
          <w:i/>
          <w:iCs/>
          <w:sz w:val="18"/>
        </w:rPr>
        <w:t>należy wskazać nazwę (rodzaj) towaru/usługi, których dostawa/świadczenie będzie prowadzić do jego powstania oraz ich wartość bez kwoty podatku od towarów i usług</w:t>
      </w:r>
      <w:r>
        <w:rPr>
          <w:sz w:val="18"/>
        </w:rPr>
        <w:t>” - Zamawiający uzna, że wybór przedmiotowej oferty nie będzie prowadzić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050D900A" w:rsidR="00E6281F" w:rsidRPr="000768F5" w:rsidRDefault="00E6281F" w:rsidP="00E6281F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DC4BEB">
      <w:rPr>
        <w:sz w:val="20"/>
      </w:rPr>
      <w:t>4</w:t>
    </w:r>
    <w:r>
      <w:rPr>
        <w:sz w:val="20"/>
      </w:rPr>
      <w:t>/201</w:t>
    </w:r>
    <w:r w:rsidR="00866F4A">
      <w:rPr>
        <w:sz w:val="20"/>
      </w:rPr>
      <w:t>9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F75BCF">
      <w:rPr>
        <w:sz w:val="20"/>
      </w:rPr>
      <w:t>1</w:t>
    </w:r>
    <w:r>
      <w:rPr>
        <w:sz w:val="20"/>
      </w:rPr>
      <w:t xml:space="preserve"> do SIWZ</w:t>
    </w:r>
  </w:p>
  <w:p w14:paraId="7FB066E6" w14:textId="178BE409"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14:paraId="34502809" w14:textId="6E2C5759"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4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4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082C24"/>
    <w:multiLevelType w:val="hybridMultilevel"/>
    <w:tmpl w:val="CC14CA18"/>
    <w:lvl w:ilvl="0" w:tplc="DEF630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D7543F3"/>
    <w:multiLevelType w:val="multilevel"/>
    <w:tmpl w:val="8DEAAB60"/>
    <w:numStyleLink w:val="NBPpunktorynumeryczne"/>
  </w:abstractNum>
  <w:abstractNum w:abstractNumId="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1D22EB"/>
    <w:multiLevelType w:val="multilevel"/>
    <w:tmpl w:val="C9DEEC2C"/>
    <w:numStyleLink w:val="NBPpunktoryobrazkowe"/>
  </w:abstractNum>
  <w:abstractNum w:abstractNumId="5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7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60"/>
  </w:num>
  <w:num w:numId="2">
    <w:abstractNumId w:val="42"/>
  </w:num>
  <w:num w:numId="3">
    <w:abstractNumId w:val="37"/>
  </w:num>
  <w:num w:numId="4">
    <w:abstractNumId w:val="23"/>
  </w:num>
  <w:num w:numId="5">
    <w:abstractNumId w:val="13"/>
  </w:num>
  <w:num w:numId="6">
    <w:abstractNumId w:val="65"/>
  </w:num>
  <w:num w:numId="7">
    <w:abstractNumId w:val="58"/>
  </w:num>
  <w:num w:numId="8">
    <w:abstractNumId w:val="45"/>
  </w:num>
  <w:num w:numId="9">
    <w:abstractNumId w:val="15"/>
  </w:num>
  <w:num w:numId="10">
    <w:abstractNumId w:val="11"/>
  </w:num>
  <w:num w:numId="11">
    <w:abstractNumId w:val="70"/>
  </w:num>
  <w:num w:numId="12">
    <w:abstractNumId w:val="34"/>
  </w:num>
  <w:num w:numId="13">
    <w:abstractNumId w:val="69"/>
  </w:num>
  <w:num w:numId="14">
    <w:abstractNumId w:val="12"/>
  </w:num>
  <w:num w:numId="15">
    <w:abstractNumId w:val="1"/>
  </w:num>
  <w:num w:numId="16">
    <w:abstractNumId w:val="0"/>
  </w:num>
  <w:num w:numId="17">
    <w:abstractNumId w:val="63"/>
  </w:num>
  <w:num w:numId="18">
    <w:abstractNumId w:val="19"/>
  </w:num>
  <w:num w:numId="19">
    <w:abstractNumId w:val="30"/>
  </w:num>
  <w:num w:numId="20">
    <w:abstractNumId w:val="66"/>
  </w:num>
  <w:num w:numId="21">
    <w:abstractNumId w:val="28"/>
  </w:num>
  <w:num w:numId="22">
    <w:abstractNumId w:val="5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1"/>
  </w:num>
  <w:num w:numId="26">
    <w:abstractNumId w:val="54"/>
  </w:num>
  <w:num w:numId="27">
    <w:abstractNumId w:val="40"/>
  </w:num>
  <w:num w:numId="28">
    <w:abstractNumId w:val="24"/>
  </w:num>
  <w:num w:numId="29">
    <w:abstractNumId w:val="35"/>
  </w:num>
  <w:num w:numId="30">
    <w:abstractNumId w:val="6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27"/>
  </w:num>
  <w:num w:numId="35">
    <w:abstractNumId w:val="18"/>
  </w:num>
  <w:num w:numId="36">
    <w:abstractNumId w:val="43"/>
  </w:num>
  <w:num w:numId="37">
    <w:abstractNumId w:val="22"/>
  </w:num>
  <w:num w:numId="38">
    <w:abstractNumId w:val="8"/>
  </w:num>
  <w:num w:numId="39">
    <w:abstractNumId w:val="48"/>
  </w:num>
  <w:num w:numId="40">
    <w:abstractNumId w:val="59"/>
  </w:num>
  <w:num w:numId="41">
    <w:abstractNumId w:val="71"/>
  </w:num>
  <w:num w:numId="42">
    <w:abstractNumId w:val="39"/>
  </w:num>
  <w:num w:numId="43">
    <w:abstractNumId w:val="50"/>
  </w:num>
  <w:num w:numId="44">
    <w:abstractNumId w:val="67"/>
  </w:num>
  <w:num w:numId="45">
    <w:abstractNumId w:val="16"/>
  </w:num>
  <w:num w:numId="46">
    <w:abstractNumId w:val="31"/>
  </w:num>
  <w:num w:numId="47">
    <w:abstractNumId w:val="55"/>
  </w:num>
  <w:num w:numId="48">
    <w:abstractNumId w:val="62"/>
  </w:num>
  <w:num w:numId="49">
    <w:abstractNumId w:val="38"/>
  </w:num>
  <w:num w:numId="50">
    <w:abstractNumId w:val="29"/>
  </w:num>
  <w:num w:numId="51">
    <w:abstractNumId w:val="51"/>
  </w:num>
  <w:num w:numId="52">
    <w:abstractNumId w:val="44"/>
  </w:num>
  <w:num w:numId="53">
    <w:abstractNumId w:val="21"/>
  </w:num>
  <w:num w:numId="54">
    <w:abstractNumId w:val="61"/>
  </w:num>
  <w:num w:numId="55">
    <w:abstractNumId w:val="9"/>
  </w:num>
  <w:num w:numId="56">
    <w:abstractNumId w:val="10"/>
  </w:num>
  <w:num w:numId="57">
    <w:abstractNumId w:val="52"/>
  </w:num>
  <w:num w:numId="58">
    <w:abstractNumId w:val="47"/>
  </w:num>
  <w:num w:numId="59">
    <w:abstractNumId w:val="33"/>
  </w:num>
  <w:num w:numId="60">
    <w:abstractNumId w:val="57"/>
  </w:num>
  <w:num w:numId="61">
    <w:abstractNumId w:val="4"/>
  </w:num>
  <w:num w:numId="62">
    <w:abstractNumId w:val="46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tC3oF+Y9bfPQC3fsxQepmiXqwDrjDOxO7lRKH3PjayNydGZNUlVx+QJYPjeAE6iamnf7LiwhYgxtmdDbNwTPQ==" w:salt="JVk9tf3wiBjSP458puFuPw=="/>
  <w:defaultTabStop w:val="709"/>
  <w:hyphenationZone w:val="425"/>
  <w:doNotHyphenateCaps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4FA6"/>
    <w:rsid w:val="000754F6"/>
    <w:rsid w:val="0007611D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A3C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1C13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8D0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0E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A1C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A4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401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2714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18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57F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3C7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0EA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2AF2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22C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695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3BB8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CC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05C0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2DF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B7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BB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6F4A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2EA2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0F7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085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01F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A94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3FFE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65B7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278D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1C4B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BE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2066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4F28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59AE"/>
    <w:rsid w:val="00F75BCF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3F53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2B4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qFormat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qFormat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paragraph" w:customStyle="1" w:styleId="Zwykytekst1">
    <w:name w:val="Zwykły tekst1"/>
    <w:basedOn w:val="Normalny"/>
    <w:qFormat/>
    <w:rsid w:val="004863C7"/>
    <w:pPr>
      <w:suppressAutoHyphens/>
    </w:pPr>
    <w:rPr>
      <w:rFonts w:ascii="Courier New" w:eastAsia="Calibri" w:hAnsi="Courier New" w:cs="Courier New"/>
      <w:color w:val="00000A"/>
      <w:sz w:val="20"/>
      <w:szCs w:val="20"/>
      <w:lang w:eastAsia="ar-SA"/>
    </w:rPr>
  </w:style>
  <w:style w:type="paragraph" w:customStyle="1" w:styleId="tabele-naglowki">
    <w:name w:val="_tabele-naglowki"/>
    <w:basedOn w:val="Normalny"/>
    <w:qFormat/>
    <w:rsid w:val="00C465B7"/>
    <w:pPr>
      <w:spacing w:line="276" w:lineRule="auto"/>
      <w:jc w:val="center"/>
    </w:pPr>
    <w:rPr>
      <w:b/>
      <w:sz w:val="20"/>
      <w:szCs w:val="20"/>
    </w:rPr>
  </w:style>
  <w:style w:type="paragraph" w:customStyle="1" w:styleId="tabeletekst">
    <w:name w:val="_tabele_tekst"/>
    <w:basedOn w:val="Normalny"/>
    <w:qFormat/>
    <w:rsid w:val="00C465B7"/>
    <w:pPr>
      <w:spacing w:line="276" w:lineRule="auto"/>
    </w:pPr>
    <w:rPr>
      <w:sz w:val="20"/>
    </w:rPr>
  </w:style>
  <w:style w:type="character" w:customStyle="1" w:styleId="Wypenienieoferty">
    <w:name w:val="Wypełnienie oferty"/>
    <w:basedOn w:val="Domylnaczcionkaakapitu"/>
    <w:uiPriority w:val="1"/>
    <w:qFormat/>
    <w:rsid w:val="00FB72B4"/>
    <w:rPr>
      <w:rFonts w:ascii="Times New Roman" w:hAnsi="Times New Roman"/>
      <w:b/>
      <w:i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4FBED-E261-45F0-BC59-0F903E122ACA}"/>
      </w:docPartPr>
      <w:docPartBody>
        <w:p w:rsidR="0055660F" w:rsidRDefault="00A05F50"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2EDC800F7841D0A475846A61522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8C4AB-6340-4196-A167-83571936332D}"/>
      </w:docPartPr>
      <w:docPartBody>
        <w:p w:rsidR="00D06D7E" w:rsidRDefault="0055660F" w:rsidP="0055660F">
          <w:pPr>
            <w:pStyle w:val="A22EDC800F7841D0A475846A61522643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D0EE75644F461E8437B3BFC1F1A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702C3-47C9-483F-882F-B8212FA0B567}"/>
      </w:docPartPr>
      <w:docPartBody>
        <w:p w:rsidR="00D06D7E" w:rsidRDefault="0055660F" w:rsidP="0055660F">
          <w:pPr>
            <w:pStyle w:val="89D0EE75644F461E8437B3BFC1F1AB7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FBBA9CF5D24D78AA7060A686BB3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5FA56-7082-4BF6-93FC-3CBA61478783}"/>
      </w:docPartPr>
      <w:docPartBody>
        <w:p w:rsidR="00D06D7E" w:rsidRDefault="0055660F" w:rsidP="0055660F">
          <w:pPr>
            <w:pStyle w:val="E8FBBA9CF5D24D78AA7060A686BB3F47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CAF4F6C4FF4AAF95990A30460F5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F9BB8-8763-4503-90FD-452065134FE3}"/>
      </w:docPartPr>
      <w:docPartBody>
        <w:p w:rsidR="00D06D7E" w:rsidRDefault="0055660F" w:rsidP="0055660F">
          <w:pPr>
            <w:pStyle w:val="BACAF4F6C4FF4AAF95990A30460F5671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1D96D9E7044A009CAFC3087F362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5CEB5-2949-45F5-B4AC-05FAB365909C}"/>
      </w:docPartPr>
      <w:docPartBody>
        <w:p w:rsidR="00D06D7E" w:rsidRDefault="0055660F" w:rsidP="0055660F">
          <w:pPr>
            <w:pStyle w:val="301D96D9E7044A009CAFC3087F3629A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2AD24DBA184312871C812AB9407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16DF6B-6744-46C6-8F64-744D66A38F80}"/>
      </w:docPartPr>
      <w:docPartBody>
        <w:p w:rsidR="00D06D7E" w:rsidRDefault="0055660F" w:rsidP="0055660F">
          <w:pPr>
            <w:pStyle w:val="922AD24DBA184312871C812AB9407AB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6C608917EC49F7AA3471287DB47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A4338-293E-4BAA-AFD5-1FAF6B728222}"/>
      </w:docPartPr>
      <w:docPartBody>
        <w:p w:rsidR="00D06D7E" w:rsidRDefault="0055660F" w:rsidP="0055660F">
          <w:pPr>
            <w:pStyle w:val="756C608917EC49F7AA3471287DB473C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DDAA7F43E94E268C0A661C1F12E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D2B7D-6CDA-436B-8C9B-342FAA6DC86E}"/>
      </w:docPartPr>
      <w:docPartBody>
        <w:p w:rsidR="00D06D7E" w:rsidRDefault="0055660F" w:rsidP="0055660F">
          <w:pPr>
            <w:pStyle w:val="5FDDAA7F43E94E268C0A661C1F12EA3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29D84103094BC997EB905DF11CE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D2668-12A1-4952-8586-B4AA40700A1C}"/>
      </w:docPartPr>
      <w:docPartBody>
        <w:p w:rsidR="00D06D7E" w:rsidRDefault="00384E0B" w:rsidP="00384E0B">
          <w:pPr>
            <w:pStyle w:val="F329D84103094BC997EB905DF11CEBAB1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DA658FB8D0346EAB87964DA0D271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00FF2-B682-4FEA-BCDE-98895EFC5301}"/>
      </w:docPartPr>
      <w:docPartBody>
        <w:p w:rsidR="00D06D7E" w:rsidRDefault="00384E0B" w:rsidP="00384E0B">
          <w:pPr>
            <w:pStyle w:val="2DA658FB8D0346EAB87964DA0D271F561"/>
          </w:pPr>
          <w:r w:rsidRPr="00074FA6">
            <w:rPr>
              <w:rStyle w:val="Tekstzastpczy"/>
              <w:b/>
              <w:i/>
              <w:color w:val="00B050"/>
            </w:rPr>
            <w:t>Kliknij tutaj, aby wprowadzić datę.</w:t>
          </w:r>
        </w:p>
      </w:docPartBody>
    </w:docPart>
    <w:docPart>
      <w:docPartPr>
        <w:name w:val="F2294382E73B409E81A111EBD6E1C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3EE3C-9F71-494B-9F1D-22022E2CDAE4}"/>
      </w:docPartPr>
      <w:docPartBody>
        <w:p w:rsidR="00EE30B6" w:rsidRDefault="00384E0B" w:rsidP="00384E0B">
          <w:pPr>
            <w:pStyle w:val="F2294382E73B409E81A111EBD6E1CD0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46A44BFC9546CDA9097F663FC4B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5D10F-E6CB-4A3E-B5CF-65415D7069B6}"/>
      </w:docPartPr>
      <w:docPartBody>
        <w:p w:rsidR="00EE30B6" w:rsidRDefault="00384E0B" w:rsidP="00384E0B">
          <w:pPr>
            <w:pStyle w:val="1746A44BFC9546CDA9097F663FC4BB0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F653FF903F4CFEB730F4441C45F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476FC-5096-4EAD-890A-17F91688A30D}"/>
      </w:docPartPr>
      <w:docPartBody>
        <w:p w:rsidR="00EE30B6" w:rsidRDefault="00384E0B" w:rsidP="00384E0B">
          <w:pPr>
            <w:pStyle w:val="7BF653FF903F4CFEB730F4441C45F09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2802D2ABF840AC8FF7D7BC4CEB5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C22ED8-B151-4960-BB7A-A9342569D9FD}"/>
      </w:docPartPr>
      <w:docPartBody>
        <w:p w:rsidR="00EE30B6" w:rsidRDefault="00384E0B" w:rsidP="00384E0B">
          <w:pPr>
            <w:pStyle w:val="E42802D2ABF840AC8FF7D7BC4CEB5D80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A029114044A658A0D9A7A6CC20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914E8-0B7C-44D4-93AC-D23C393004A2}"/>
      </w:docPartPr>
      <w:docPartBody>
        <w:p w:rsidR="00EE30B6" w:rsidRDefault="00384E0B" w:rsidP="00384E0B">
          <w:pPr>
            <w:pStyle w:val="732A029114044A658A0D9A7A6CC2001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351DC4B98344E8994C4E1B9B26E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AC7C5-52EB-40DC-8CBE-A6D631330E10}"/>
      </w:docPartPr>
      <w:docPartBody>
        <w:p w:rsidR="00EE30B6" w:rsidRDefault="00384E0B" w:rsidP="00384E0B">
          <w:pPr>
            <w:pStyle w:val="9A351DC4B98344E8994C4E1B9B26E6D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BF43F910CC4965B127B7002E3BF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B7058-C4FB-4285-9460-2AFDEB2FF9F3}"/>
      </w:docPartPr>
      <w:docPartBody>
        <w:p w:rsidR="00EE30B6" w:rsidRDefault="00384E0B" w:rsidP="00384E0B">
          <w:pPr>
            <w:pStyle w:val="69BF43F910CC4965B127B7002E3BF210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B85FB4688A45599651C4F0C0E71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79332-E540-4AA7-BE18-EE30EAF5C96F}"/>
      </w:docPartPr>
      <w:docPartBody>
        <w:p w:rsidR="00EE30B6" w:rsidRDefault="00384E0B" w:rsidP="00384E0B">
          <w:pPr>
            <w:pStyle w:val="B8B85FB4688A45599651C4F0C0E710B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42EBA2000845A3ADA2F7FF32B61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76205-8BB6-4531-BA09-CBBC63186706}"/>
      </w:docPartPr>
      <w:docPartBody>
        <w:p w:rsidR="00EE30B6" w:rsidRDefault="00384E0B" w:rsidP="00384E0B">
          <w:pPr>
            <w:pStyle w:val="A442EBA2000845A3ADA2F7FF32B613E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1CEEB637684B45B114AA27EAD7D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2B5B4-ACE8-445E-A29E-CAA734E46DA7}"/>
      </w:docPartPr>
      <w:docPartBody>
        <w:p w:rsidR="00EE30B6" w:rsidRDefault="00384E0B" w:rsidP="00384E0B">
          <w:pPr>
            <w:pStyle w:val="551CEEB637684B45B114AA27EAD7DF98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42370FEFD2485C9ED2C9C14BD5D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EC475-4B18-4406-8898-FCCC218514FA}"/>
      </w:docPartPr>
      <w:docPartBody>
        <w:p w:rsidR="00EE30B6" w:rsidRDefault="00384E0B" w:rsidP="00384E0B">
          <w:pPr>
            <w:pStyle w:val="BF42370FEFD2485C9ED2C9C14BD5DFF1"/>
          </w:pPr>
          <w:r w:rsidRPr="00074FA6">
            <w:rPr>
              <w:rStyle w:val="Tekstzastpczy"/>
              <w:rFonts w:ascii="Times New Roman" w:eastAsia="Times New Roman" w:hAnsi="Times New Roman"/>
              <w:b/>
              <w:i/>
              <w:color w:val="00B050"/>
              <w:sz w:val="24"/>
              <w:szCs w:val="24"/>
              <w:lang w:eastAsia="pl-PL"/>
            </w:rPr>
            <w:t>Kliknij tutaj, aby wprowadzić tekst.</w:t>
          </w:r>
        </w:p>
      </w:docPartBody>
    </w:docPart>
    <w:docPart>
      <w:docPartPr>
        <w:name w:val="FB9BB078C06A4C158A04E6A405E88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EC2BD-DFA3-49DC-A905-C30B4BF52CA1}"/>
      </w:docPartPr>
      <w:docPartBody>
        <w:p w:rsidR="00EE30B6" w:rsidRDefault="00384E0B" w:rsidP="00384E0B">
          <w:pPr>
            <w:pStyle w:val="FB9BB078C06A4C158A04E6A405E8836E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470E353D3964B019B84EB5B79D56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776CE-2493-4EFF-9F42-1A09FE908244}"/>
      </w:docPartPr>
      <w:docPartBody>
        <w:p w:rsidR="00EE30B6" w:rsidRDefault="00384E0B" w:rsidP="00384E0B">
          <w:pPr>
            <w:pStyle w:val="2470E353D3964B019B84EB5B79D5615F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C2B1CC125614BCE805C007807723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8629-AD87-40F8-9C72-38AFD5084DED}"/>
      </w:docPartPr>
      <w:docPartBody>
        <w:p w:rsidR="00EE30B6" w:rsidRDefault="00384E0B" w:rsidP="00384E0B">
          <w:pPr>
            <w:pStyle w:val="2C2B1CC125614BCE805C007807723D6F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81DF57ACF6954B2D859E2ADC99673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AA72E-22E3-4A19-8B0F-294248631A54}"/>
      </w:docPartPr>
      <w:docPartBody>
        <w:p w:rsidR="00EE30B6" w:rsidRDefault="00384E0B" w:rsidP="00384E0B">
          <w:pPr>
            <w:pStyle w:val="81DF57ACF6954B2D859E2ADC996731D4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B4DF717F9A4840179019C4A2946AC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86FD4-EF56-4C21-B427-F26406E86D47}"/>
      </w:docPartPr>
      <w:docPartBody>
        <w:p w:rsidR="00EE30B6" w:rsidRDefault="00384E0B" w:rsidP="00384E0B">
          <w:pPr>
            <w:pStyle w:val="B4DF717F9A4840179019C4A2946AC40D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3E190593C62745AAA4189125B75B4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34C04-4044-458D-913E-07EFC54E81F1}"/>
      </w:docPartPr>
      <w:docPartBody>
        <w:p w:rsidR="00EE30B6" w:rsidRDefault="00384E0B" w:rsidP="00384E0B">
          <w:pPr>
            <w:pStyle w:val="3E190593C62745AAA4189125B75B478B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15B8232FA4E94BC1B143DD17E1D60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CE2A4-6C22-48A6-BC89-4A2FCB59AAE9}"/>
      </w:docPartPr>
      <w:docPartBody>
        <w:p w:rsidR="00EE30B6" w:rsidRDefault="00384E0B" w:rsidP="00384E0B">
          <w:pPr>
            <w:pStyle w:val="15B8232FA4E94BC1B143DD17E1D60A51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BDA7FAF1185D4BA1B8DC392F255C9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515E4-B0FA-417B-B950-20B8F7AB741E}"/>
      </w:docPartPr>
      <w:docPartBody>
        <w:p w:rsidR="00EE30B6" w:rsidRDefault="00384E0B" w:rsidP="00384E0B">
          <w:pPr>
            <w:pStyle w:val="BDA7FAF1185D4BA1B8DC392F255C9724"/>
          </w:pPr>
          <w:r w:rsidRPr="004E30EA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0"/>
    <w:rsid w:val="00384E0B"/>
    <w:rsid w:val="0055660F"/>
    <w:rsid w:val="00A05F50"/>
    <w:rsid w:val="00D06D7E"/>
    <w:rsid w:val="00E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84E0B"/>
    <w:rPr>
      <w:rFonts w:cs="Times New Roman"/>
      <w:color w:val="808080"/>
    </w:rPr>
  </w:style>
  <w:style w:type="paragraph" w:customStyle="1" w:styleId="641F367831554ACC842FA2F69FB333FF">
    <w:name w:val="641F367831554ACC842FA2F69FB333FF"/>
    <w:rsid w:val="0055660F"/>
  </w:style>
  <w:style w:type="paragraph" w:customStyle="1" w:styleId="2349B016AB3246ACA062E22EFDE1B1BD">
    <w:name w:val="2349B016AB3246ACA062E22EFDE1B1BD"/>
    <w:rsid w:val="0055660F"/>
  </w:style>
  <w:style w:type="paragraph" w:customStyle="1" w:styleId="8E183D8B58754B6A8CB3FBD197955B94">
    <w:name w:val="8E183D8B58754B6A8CB3FBD197955B94"/>
    <w:rsid w:val="0055660F"/>
  </w:style>
  <w:style w:type="paragraph" w:customStyle="1" w:styleId="ADBC27F3C54A452DA657C10BB0F55752">
    <w:name w:val="ADBC27F3C54A452DA657C10BB0F55752"/>
    <w:rsid w:val="0055660F"/>
  </w:style>
  <w:style w:type="paragraph" w:customStyle="1" w:styleId="9E7A7F11F08347F1ACB2A4A2DAFA2B5A">
    <w:name w:val="9E7A7F11F08347F1ACB2A4A2DAFA2B5A"/>
    <w:rsid w:val="0055660F"/>
  </w:style>
  <w:style w:type="paragraph" w:customStyle="1" w:styleId="F626FDDB622041C18A9458F5F71F4E45">
    <w:name w:val="F626FDDB622041C18A9458F5F71F4E45"/>
    <w:rsid w:val="0055660F"/>
  </w:style>
  <w:style w:type="paragraph" w:customStyle="1" w:styleId="6C53C3CEE3F64637A4CAF83B3423DFD8">
    <w:name w:val="6C53C3CEE3F64637A4CAF83B3423DFD8"/>
    <w:rsid w:val="0055660F"/>
  </w:style>
  <w:style w:type="paragraph" w:customStyle="1" w:styleId="7A180F73BF86481E9155E92DA692BC75">
    <w:name w:val="7A180F73BF86481E9155E92DA692BC75"/>
    <w:rsid w:val="0055660F"/>
  </w:style>
  <w:style w:type="paragraph" w:customStyle="1" w:styleId="D66F727A49BF477B8DA46DF88A4B1387">
    <w:name w:val="D66F727A49BF477B8DA46DF88A4B1387"/>
    <w:rsid w:val="0055660F"/>
  </w:style>
  <w:style w:type="paragraph" w:customStyle="1" w:styleId="6B7E56CCC6044E458B85C6113B2B0D95">
    <w:name w:val="6B7E56CCC6044E458B85C6113B2B0D95"/>
    <w:rsid w:val="0055660F"/>
  </w:style>
  <w:style w:type="paragraph" w:customStyle="1" w:styleId="A22EDC800F7841D0A475846A61522643">
    <w:name w:val="A22EDC800F7841D0A475846A61522643"/>
    <w:rsid w:val="0055660F"/>
  </w:style>
  <w:style w:type="paragraph" w:customStyle="1" w:styleId="89D0EE75644F461E8437B3BFC1F1AB74">
    <w:name w:val="89D0EE75644F461E8437B3BFC1F1AB74"/>
    <w:rsid w:val="0055660F"/>
  </w:style>
  <w:style w:type="paragraph" w:customStyle="1" w:styleId="E8FBBA9CF5D24D78AA7060A686BB3F47">
    <w:name w:val="E8FBBA9CF5D24D78AA7060A686BB3F47"/>
    <w:rsid w:val="0055660F"/>
  </w:style>
  <w:style w:type="paragraph" w:customStyle="1" w:styleId="BACAF4F6C4FF4AAF95990A30460F5671">
    <w:name w:val="BACAF4F6C4FF4AAF95990A30460F5671"/>
    <w:rsid w:val="0055660F"/>
  </w:style>
  <w:style w:type="paragraph" w:customStyle="1" w:styleId="301D96D9E7044A009CAFC3087F3629AD">
    <w:name w:val="301D96D9E7044A009CAFC3087F3629AD"/>
    <w:rsid w:val="0055660F"/>
  </w:style>
  <w:style w:type="paragraph" w:customStyle="1" w:styleId="922AD24DBA184312871C812AB9407AB2">
    <w:name w:val="922AD24DBA184312871C812AB9407AB2"/>
    <w:rsid w:val="0055660F"/>
  </w:style>
  <w:style w:type="paragraph" w:customStyle="1" w:styleId="756C608917EC49F7AA3471287DB473CD">
    <w:name w:val="756C608917EC49F7AA3471287DB473CD"/>
    <w:rsid w:val="0055660F"/>
  </w:style>
  <w:style w:type="paragraph" w:customStyle="1" w:styleId="5FDDAA7F43E94E268C0A661C1F12EA32">
    <w:name w:val="5FDDAA7F43E94E268C0A661C1F12EA32"/>
    <w:rsid w:val="0055660F"/>
  </w:style>
  <w:style w:type="paragraph" w:customStyle="1" w:styleId="F329D84103094BC997EB905DF11CEBAB">
    <w:name w:val="F329D84103094BC997EB905DF11CEBAB"/>
    <w:rsid w:val="0055660F"/>
  </w:style>
  <w:style w:type="paragraph" w:customStyle="1" w:styleId="2DA658FB8D0346EAB87964DA0D271F56">
    <w:name w:val="2DA658FB8D0346EAB87964DA0D271F56"/>
    <w:rsid w:val="0055660F"/>
  </w:style>
  <w:style w:type="paragraph" w:customStyle="1" w:styleId="0F42B8F0734A40D69B13BDDF779B4DD5">
    <w:name w:val="0F42B8F0734A40D69B13BDDF779B4DD5"/>
    <w:rsid w:val="0055660F"/>
  </w:style>
  <w:style w:type="paragraph" w:customStyle="1" w:styleId="DF1CA3CD56744C6E86EC4C883BE000C7">
    <w:name w:val="DF1CA3CD56744C6E86EC4C883BE000C7"/>
    <w:rsid w:val="0055660F"/>
  </w:style>
  <w:style w:type="paragraph" w:customStyle="1" w:styleId="478A01334A1547BDB9C74BD7FB4B086B">
    <w:name w:val="478A01334A1547BDB9C74BD7FB4B086B"/>
    <w:rsid w:val="0055660F"/>
  </w:style>
  <w:style w:type="paragraph" w:customStyle="1" w:styleId="C9D8178EBAB64E6AA1878A8006F0E4F3">
    <w:name w:val="C9D8178EBAB64E6AA1878A8006F0E4F3"/>
    <w:rsid w:val="0055660F"/>
  </w:style>
  <w:style w:type="paragraph" w:customStyle="1" w:styleId="70E77FCF12E74212A0DEE3AE489FC126">
    <w:name w:val="70E77FCF12E74212A0DEE3AE489FC126"/>
    <w:rsid w:val="0055660F"/>
  </w:style>
  <w:style w:type="paragraph" w:customStyle="1" w:styleId="65D240433D764DCA8AD1105D1CF53C1D">
    <w:name w:val="65D240433D764DCA8AD1105D1CF53C1D"/>
    <w:rsid w:val="0055660F"/>
  </w:style>
  <w:style w:type="paragraph" w:customStyle="1" w:styleId="F7A6E726EB0B4C249B431CDD56EF38F6">
    <w:name w:val="F7A6E726EB0B4C249B431CDD56EF38F6"/>
    <w:rsid w:val="0055660F"/>
  </w:style>
  <w:style w:type="paragraph" w:customStyle="1" w:styleId="CEAB19A22BD9455A94ED2D3B6FFF86E1">
    <w:name w:val="CEAB19A22BD9455A94ED2D3B6FFF86E1"/>
    <w:rsid w:val="00D06D7E"/>
  </w:style>
  <w:style w:type="paragraph" w:customStyle="1" w:styleId="EFC489C0EDD94316B672929A5554A0D7">
    <w:name w:val="EFC489C0EDD94316B672929A5554A0D7"/>
    <w:rsid w:val="00D06D7E"/>
  </w:style>
  <w:style w:type="paragraph" w:customStyle="1" w:styleId="96918A1E9FA3478CB5B39170CB1B12D5">
    <w:name w:val="96918A1E9FA3478CB5B39170CB1B12D5"/>
    <w:rsid w:val="00D06D7E"/>
  </w:style>
  <w:style w:type="paragraph" w:customStyle="1" w:styleId="63F501C891454113A5850CBDAF6CB084">
    <w:name w:val="63F501C891454113A5850CBDAF6CB084"/>
    <w:rsid w:val="00D06D7E"/>
  </w:style>
  <w:style w:type="paragraph" w:customStyle="1" w:styleId="A0702D568F434ED2B675E929367FCDB6">
    <w:name w:val="A0702D568F434ED2B675E929367FCDB6"/>
    <w:rsid w:val="00D06D7E"/>
  </w:style>
  <w:style w:type="paragraph" w:customStyle="1" w:styleId="B9390942E0BC4E83A54FA79654EB5C0E">
    <w:name w:val="B9390942E0BC4E83A54FA79654EB5C0E"/>
    <w:rsid w:val="00D06D7E"/>
  </w:style>
  <w:style w:type="paragraph" w:customStyle="1" w:styleId="8EF1C63BA03243BF975081C89A2C4737">
    <w:name w:val="8EF1C63BA03243BF975081C89A2C4737"/>
    <w:rsid w:val="00D06D7E"/>
  </w:style>
  <w:style w:type="paragraph" w:customStyle="1" w:styleId="58D083284AB84132A84F2108E2E3AC80">
    <w:name w:val="58D083284AB84132A84F2108E2E3AC80"/>
    <w:rsid w:val="00D06D7E"/>
  </w:style>
  <w:style w:type="paragraph" w:customStyle="1" w:styleId="51ECA96AA0834280A3C0514DAE3CC3E9">
    <w:name w:val="51ECA96AA0834280A3C0514DAE3CC3E9"/>
    <w:rsid w:val="00D06D7E"/>
  </w:style>
  <w:style w:type="paragraph" w:customStyle="1" w:styleId="C27C90FD8B1341089F394CD70DC1B1E9">
    <w:name w:val="C27C90FD8B1341089F394CD70DC1B1E9"/>
    <w:rsid w:val="00D06D7E"/>
  </w:style>
  <w:style w:type="paragraph" w:customStyle="1" w:styleId="3BDB0B73E149477D91BC9B6EBA757739">
    <w:name w:val="3BDB0B73E149477D91BC9B6EBA757739"/>
    <w:rsid w:val="00D06D7E"/>
  </w:style>
  <w:style w:type="paragraph" w:customStyle="1" w:styleId="9341527A70B54962B6D91BD93FEADFC7">
    <w:name w:val="9341527A70B54962B6D91BD93FEADFC7"/>
    <w:rsid w:val="00D06D7E"/>
  </w:style>
  <w:style w:type="paragraph" w:customStyle="1" w:styleId="5F0E492CFFAC49278275F7E86502733F">
    <w:name w:val="5F0E492CFFAC49278275F7E86502733F"/>
    <w:rsid w:val="00D06D7E"/>
  </w:style>
  <w:style w:type="paragraph" w:customStyle="1" w:styleId="94998FD6ED664BB0ADB39CDDA4CC5521">
    <w:name w:val="94998FD6ED664BB0ADB39CDDA4CC5521"/>
    <w:rsid w:val="00D06D7E"/>
  </w:style>
  <w:style w:type="paragraph" w:customStyle="1" w:styleId="428741416E034E34B6FC683ECAEDA8FE">
    <w:name w:val="428741416E034E34B6FC683ECAEDA8FE"/>
    <w:rsid w:val="00D06D7E"/>
  </w:style>
  <w:style w:type="paragraph" w:customStyle="1" w:styleId="E7576510E92F44E081FF8BF99BF221F6">
    <w:name w:val="E7576510E92F44E081FF8BF99BF221F6"/>
    <w:rsid w:val="00D06D7E"/>
  </w:style>
  <w:style w:type="paragraph" w:customStyle="1" w:styleId="A8167A42617E49258B1D892D2739132F">
    <w:name w:val="A8167A42617E49258B1D892D2739132F"/>
    <w:rsid w:val="00D06D7E"/>
  </w:style>
  <w:style w:type="paragraph" w:customStyle="1" w:styleId="D13A8F847DD0484D9AAAFCFF12C0173A">
    <w:name w:val="D13A8F847DD0484D9AAAFCFF12C0173A"/>
    <w:rsid w:val="00D06D7E"/>
  </w:style>
  <w:style w:type="paragraph" w:customStyle="1" w:styleId="69B95FA0FF5A42D1AA4053C7D8F0933F">
    <w:name w:val="69B95FA0FF5A42D1AA4053C7D8F0933F"/>
    <w:rsid w:val="00D06D7E"/>
  </w:style>
  <w:style w:type="paragraph" w:customStyle="1" w:styleId="ADF8E267689744AB808F965D7D6E0185">
    <w:name w:val="ADF8E267689744AB808F965D7D6E0185"/>
    <w:rsid w:val="00D06D7E"/>
  </w:style>
  <w:style w:type="paragraph" w:customStyle="1" w:styleId="C82EF8F47AB64E24A32C4826757E1D98">
    <w:name w:val="C82EF8F47AB64E24A32C4826757E1D98"/>
    <w:rsid w:val="00D06D7E"/>
  </w:style>
  <w:style w:type="paragraph" w:customStyle="1" w:styleId="C34625AA24BD4B90A1B458389DACF6DE">
    <w:name w:val="C34625AA24BD4B90A1B458389DACF6DE"/>
    <w:rsid w:val="00D06D7E"/>
  </w:style>
  <w:style w:type="paragraph" w:customStyle="1" w:styleId="C343CEC624BA447A815AA8ABDCE27472">
    <w:name w:val="C343CEC624BA447A815AA8ABDCE27472"/>
    <w:rsid w:val="00D06D7E"/>
  </w:style>
  <w:style w:type="paragraph" w:customStyle="1" w:styleId="E666B12C1B32411CB4D8542F36E4E2BD">
    <w:name w:val="E666B12C1B32411CB4D8542F36E4E2BD"/>
    <w:rsid w:val="00D06D7E"/>
  </w:style>
  <w:style w:type="paragraph" w:customStyle="1" w:styleId="9E085F017D6844A4A95393F206384899">
    <w:name w:val="9E085F017D6844A4A95393F206384899"/>
    <w:rsid w:val="00D06D7E"/>
  </w:style>
  <w:style w:type="paragraph" w:customStyle="1" w:styleId="01F75C6568684195B951F975E4D91A9A">
    <w:name w:val="01F75C6568684195B951F975E4D91A9A"/>
    <w:rsid w:val="00D06D7E"/>
  </w:style>
  <w:style w:type="paragraph" w:customStyle="1" w:styleId="898D009C3706461B82FD4DE6E6DCC9C7">
    <w:name w:val="898D009C3706461B82FD4DE6E6DCC9C7"/>
    <w:rsid w:val="00D06D7E"/>
  </w:style>
  <w:style w:type="paragraph" w:customStyle="1" w:styleId="68AF5B14F1DB433B8065F6B56643872A">
    <w:name w:val="68AF5B14F1DB433B8065F6B56643872A"/>
    <w:rsid w:val="00D06D7E"/>
  </w:style>
  <w:style w:type="paragraph" w:customStyle="1" w:styleId="706CF435CF0C48D28CCD790E462AAE2E">
    <w:name w:val="706CF435CF0C48D28CCD790E462AAE2E"/>
    <w:rsid w:val="00D06D7E"/>
  </w:style>
  <w:style w:type="paragraph" w:customStyle="1" w:styleId="1F272BB7D3F34F9B9B478C3E8E9A0BCE">
    <w:name w:val="1F272BB7D3F34F9B9B478C3E8E9A0BCE"/>
    <w:rsid w:val="00D06D7E"/>
  </w:style>
  <w:style w:type="paragraph" w:customStyle="1" w:styleId="1BAE5745DF2948C5BF46F885129B35F0">
    <w:name w:val="1BAE5745DF2948C5BF46F885129B35F0"/>
    <w:rsid w:val="00D06D7E"/>
  </w:style>
  <w:style w:type="paragraph" w:customStyle="1" w:styleId="0F08E2F53052452C990C110DB8178B9B">
    <w:name w:val="0F08E2F53052452C990C110DB8178B9B"/>
    <w:rsid w:val="00D06D7E"/>
  </w:style>
  <w:style w:type="paragraph" w:customStyle="1" w:styleId="A9C1974E26FB43578A066EC67A74218D">
    <w:name w:val="A9C1974E26FB43578A066EC67A74218D"/>
    <w:rsid w:val="00D06D7E"/>
  </w:style>
  <w:style w:type="paragraph" w:customStyle="1" w:styleId="96F41FE650244F0F904BEC567C9AB9E2">
    <w:name w:val="96F41FE650244F0F904BEC567C9AB9E2"/>
    <w:rsid w:val="00D06D7E"/>
  </w:style>
  <w:style w:type="paragraph" w:customStyle="1" w:styleId="C3E08D26208C4F3D995CE7FE462033B4">
    <w:name w:val="C3E08D26208C4F3D995CE7FE462033B4"/>
    <w:rsid w:val="00D06D7E"/>
  </w:style>
  <w:style w:type="paragraph" w:customStyle="1" w:styleId="56867807B14E4FDE8F0158E10D859407">
    <w:name w:val="56867807B14E4FDE8F0158E10D859407"/>
    <w:rsid w:val="00D06D7E"/>
  </w:style>
  <w:style w:type="paragraph" w:customStyle="1" w:styleId="B2D95915D8364C47B6D5B1DF776D0362">
    <w:name w:val="B2D95915D8364C47B6D5B1DF776D0362"/>
    <w:rsid w:val="00D06D7E"/>
  </w:style>
  <w:style w:type="paragraph" w:customStyle="1" w:styleId="B3A4096C769B46F5A7FA8B77194A24FA">
    <w:name w:val="B3A4096C769B46F5A7FA8B77194A24FA"/>
    <w:rsid w:val="00D06D7E"/>
  </w:style>
  <w:style w:type="paragraph" w:customStyle="1" w:styleId="EDC9E35450CE401BB5A9BC5BD976693D">
    <w:name w:val="EDC9E35450CE401BB5A9BC5BD976693D"/>
    <w:rsid w:val="00D06D7E"/>
  </w:style>
  <w:style w:type="paragraph" w:customStyle="1" w:styleId="6AC258A97A2F457DB47A69F274C2AF65">
    <w:name w:val="6AC258A97A2F457DB47A69F274C2AF65"/>
    <w:rsid w:val="00D06D7E"/>
  </w:style>
  <w:style w:type="paragraph" w:customStyle="1" w:styleId="AEA4629A2F2E406A98CA5B02E93D417B">
    <w:name w:val="AEA4629A2F2E406A98CA5B02E93D417B"/>
    <w:rsid w:val="00D06D7E"/>
  </w:style>
  <w:style w:type="paragraph" w:customStyle="1" w:styleId="6E8563D607AC42B79457349CE747B1FF">
    <w:name w:val="6E8563D607AC42B79457349CE747B1FF"/>
    <w:rsid w:val="00D06D7E"/>
  </w:style>
  <w:style w:type="paragraph" w:customStyle="1" w:styleId="82A15A951E9649149323E3BE92A5B3CC">
    <w:name w:val="82A15A951E9649149323E3BE92A5B3CC"/>
    <w:rsid w:val="00D06D7E"/>
  </w:style>
  <w:style w:type="paragraph" w:customStyle="1" w:styleId="512FC38C3E5C4ED4A77F734024CFEEFE">
    <w:name w:val="512FC38C3E5C4ED4A77F734024CFEEFE"/>
    <w:rsid w:val="00D06D7E"/>
  </w:style>
  <w:style w:type="paragraph" w:customStyle="1" w:styleId="3DC79AF10B5C44C5B25BA35EEA007D03">
    <w:name w:val="3DC79AF10B5C44C5B25BA35EEA007D03"/>
    <w:rsid w:val="00D06D7E"/>
  </w:style>
  <w:style w:type="paragraph" w:customStyle="1" w:styleId="FFDE808562AC4E5D91EDDD924F7F639C">
    <w:name w:val="FFDE808562AC4E5D91EDDD924F7F639C"/>
    <w:rsid w:val="00D06D7E"/>
  </w:style>
  <w:style w:type="paragraph" w:customStyle="1" w:styleId="A1176A98D0D24DDBA349329FDF7C6D81">
    <w:name w:val="A1176A98D0D24DDBA349329FDF7C6D81"/>
    <w:rsid w:val="00D06D7E"/>
  </w:style>
  <w:style w:type="paragraph" w:customStyle="1" w:styleId="5BEE303DC3A54FB389F00E821E52001B">
    <w:name w:val="5BEE303DC3A54FB389F00E821E52001B"/>
    <w:rsid w:val="00D06D7E"/>
  </w:style>
  <w:style w:type="paragraph" w:customStyle="1" w:styleId="FE1EE2C5215148A2AB90892EDD0B4A0F">
    <w:name w:val="FE1EE2C5215148A2AB90892EDD0B4A0F"/>
    <w:rsid w:val="00D06D7E"/>
  </w:style>
  <w:style w:type="paragraph" w:customStyle="1" w:styleId="A11795F3495D49E58E693A3982BBD2A7">
    <w:name w:val="A11795F3495D49E58E693A3982BBD2A7"/>
    <w:rsid w:val="00D06D7E"/>
  </w:style>
  <w:style w:type="paragraph" w:customStyle="1" w:styleId="E0F4D2E86838453D9C238E51D55FBC52">
    <w:name w:val="E0F4D2E86838453D9C238E51D55FBC52"/>
    <w:rsid w:val="00D06D7E"/>
  </w:style>
  <w:style w:type="paragraph" w:customStyle="1" w:styleId="861E655CB38A404085EC7C2F62E66D8C">
    <w:name w:val="861E655CB38A404085EC7C2F62E66D8C"/>
    <w:rsid w:val="00D06D7E"/>
  </w:style>
  <w:style w:type="paragraph" w:customStyle="1" w:styleId="31DB1644A06E4B999FF11DFF00A69045">
    <w:name w:val="31DB1644A06E4B999FF11DFF00A69045"/>
    <w:rsid w:val="00D06D7E"/>
  </w:style>
  <w:style w:type="paragraph" w:customStyle="1" w:styleId="961ADDB440EE4424A88F8C14AEA7A58A">
    <w:name w:val="961ADDB440EE4424A88F8C14AEA7A58A"/>
    <w:rsid w:val="00D06D7E"/>
  </w:style>
  <w:style w:type="paragraph" w:customStyle="1" w:styleId="F2294382E73B409E81A111EBD6E1CD0E">
    <w:name w:val="F2294382E73B409E81A111EBD6E1CD0E"/>
    <w:rsid w:val="00384E0B"/>
  </w:style>
  <w:style w:type="paragraph" w:customStyle="1" w:styleId="1746A44BFC9546CDA9097F663FC4BB0A">
    <w:name w:val="1746A44BFC9546CDA9097F663FC4BB0A"/>
    <w:rsid w:val="00384E0B"/>
  </w:style>
  <w:style w:type="paragraph" w:customStyle="1" w:styleId="7BF653FF903F4CFEB730F4441C45F09A">
    <w:name w:val="7BF653FF903F4CFEB730F4441C45F09A"/>
    <w:rsid w:val="00384E0B"/>
  </w:style>
  <w:style w:type="paragraph" w:customStyle="1" w:styleId="E42802D2ABF840AC8FF7D7BC4CEB5D80">
    <w:name w:val="E42802D2ABF840AC8FF7D7BC4CEB5D80"/>
    <w:rsid w:val="00384E0B"/>
  </w:style>
  <w:style w:type="paragraph" w:customStyle="1" w:styleId="732A029114044A658A0D9A7A6CC20012">
    <w:name w:val="732A029114044A658A0D9A7A6CC20012"/>
    <w:rsid w:val="00384E0B"/>
  </w:style>
  <w:style w:type="paragraph" w:customStyle="1" w:styleId="9A351DC4B98344E8994C4E1B9B26E6DB">
    <w:name w:val="9A351DC4B98344E8994C4E1B9B26E6DB"/>
    <w:rsid w:val="00384E0B"/>
  </w:style>
  <w:style w:type="paragraph" w:customStyle="1" w:styleId="69BF43F910CC4965B127B7002E3BF210">
    <w:name w:val="69BF43F910CC4965B127B7002E3BF210"/>
    <w:rsid w:val="00384E0B"/>
  </w:style>
  <w:style w:type="paragraph" w:customStyle="1" w:styleId="B8B85FB4688A45599651C4F0C0E710BD">
    <w:name w:val="B8B85FB4688A45599651C4F0C0E710BD"/>
    <w:rsid w:val="00384E0B"/>
  </w:style>
  <w:style w:type="paragraph" w:customStyle="1" w:styleId="A442EBA2000845A3ADA2F7FF32B613E2">
    <w:name w:val="A442EBA2000845A3ADA2F7FF32B613E2"/>
    <w:rsid w:val="00384E0B"/>
  </w:style>
  <w:style w:type="paragraph" w:customStyle="1" w:styleId="551CEEB637684B45B114AA27EAD7DF98">
    <w:name w:val="551CEEB637684B45B114AA27EAD7DF98"/>
    <w:rsid w:val="00384E0B"/>
  </w:style>
  <w:style w:type="paragraph" w:customStyle="1" w:styleId="BF42370FEFD2485C9ED2C9C14BD5DFF1">
    <w:name w:val="BF42370FEFD2485C9ED2C9C14BD5DFF1"/>
    <w:rsid w:val="00384E0B"/>
    <w:pPr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ar-SA"/>
    </w:rPr>
  </w:style>
  <w:style w:type="paragraph" w:customStyle="1" w:styleId="58F2D5BC15ED4A3FBD24BD13E53EB6BE">
    <w:name w:val="58F2D5BC15ED4A3FBD24BD13E53EB6BE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B078C06A4C158A04E6A405E8836E">
    <w:name w:val="FB9BB078C06A4C158A04E6A405E8836E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E353D3964B019B84EB5B79D5615F">
    <w:name w:val="2470E353D3964B019B84EB5B79D5615F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B1CC125614BCE805C007807723D6F">
    <w:name w:val="2C2B1CC125614BCE805C007807723D6F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57ACF6954B2D859E2ADC996731D4">
    <w:name w:val="81DF57ACF6954B2D859E2ADC996731D4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F717F9A4840179019C4A2946AC40D">
    <w:name w:val="B4DF717F9A4840179019C4A2946AC40D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0593C62745AAA4189125B75B478B">
    <w:name w:val="3E190593C62745AAA4189125B75B478B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232FA4E94BC1B143DD17E1D60A51">
    <w:name w:val="15B8232FA4E94BC1B143DD17E1D60A51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9D84103094BC997EB905DF11CEBAB1">
    <w:name w:val="F329D84103094BC997EB905DF11CEBAB1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58FB8D0346EAB87964DA0D271F561">
    <w:name w:val="2DA658FB8D0346EAB87964DA0D271F561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7FAF1185D4BA1B8DC392F255C9724">
    <w:name w:val="BDA7FAF1185D4BA1B8DC392F255C9724"/>
    <w:rsid w:val="003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86E39F-4200-4CB5-B232-32F22DC0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3432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3876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7</cp:revision>
  <cp:lastPrinted>2017-01-05T10:30:00Z</cp:lastPrinted>
  <dcterms:created xsi:type="dcterms:W3CDTF">2019-04-12T11:26:00Z</dcterms:created>
  <dcterms:modified xsi:type="dcterms:W3CDTF">2019-04-12T11:46:00Z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