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531BA" w14:textId="77777777" w:rsidR="00F75BCF" w:rsidRPr="00F75BCF" w:rsidRDefault="00F75BCF" w:rsidP="00F75BCF">
      <w:pPr>
        <w:keepNext/>
        <w:spacing w:line="500" w:lineRule="atLeast"/>
        <w:jc w:val="center"/>
        <w:outlineLvl w:val="2"/>
        <w:rPr>
          <w:bCs/>
          <w:sz w:val="32"/>
          <w:u w:val="single"/>
        </w:rPr>
      </w:pPr>
      <w:r w:rsidRPr="00F75BCF">
        <w:rPr>
          <w:bCs/>
          <w:sz w:val="32"/>
          <w:u w:val="single"/>
        </w:rPr>
        <w:t>OFERTA PRZETARGOWA</w:t>
      </w:r>
    </w:p>
    <w:p w14:paraId="7B118CDA" w14:textId="77777777" w:rsidR="00F75BCF" w:rsidRPr="00F75BCF" w:rsidRDefault="00F75BCF" w:rsidP="00F75BCF">
      <w:pPr>
        <w:keepNext/>
        <w:spacing w:line="480" w:lineRule="auto"/>
        <w:outlineLvl w:val="0"/>
        <w:rPr>
          <w:b/>
          <w:bCs/>
        </w:rPr>
      </w:pPr>
      <w:r w:rsidRPr="00F75BCF">
        <w:rPr>
          <w:b/>
          <w:bCs/>
        </w:rPr>
        <w:t>Zamawiający: Regionalne Centrum Krwiodawstwa i Krwiolecznictwa w Opolu.</w:t>
      </w:r>
    </w:p>
    <w:p w14:paraId="49D97469" w14:textId="6B5570C4" w:rsidR="004863C7" w:rsidRDefault="00F75BCF" w:rsidP="00F75BCF">
      <w:pPr>
        <w:spacing w:line="480" w:lineRule="auto"/>
        <w:rPr>
          <w:rFonts w:cstheme="minorHAnsi"/>
          <w:i/>
          <w:iCs/>
        </w:rPr>
      </w:pPr>
      <w:r w:rsidRPr="00F75BCF">
        <w:t>Ofertę przetargową składa:</w:t>
      </w:r>
    </w:p>
    <w:sdt>
      <w:sdtPr>
        <w:rPr>
          <w:rFonts w:ascii="Times New Roman" w:hAnsi="Times New Roman" w:cs="Times New Roman"/>
          <w:b/>
          <w:sz w:val="22"/>
          <w:szCs w:val="22"/>
        </w:rPr>
        <w:id w:val="-1736465429"/>
        <w:placeholder>
          <w:docPart w:val="DefaultPlaceholder_1081868574"/>
        </w:placeholder>
      </w:sdtPr>
      <w:sdtEndPr>
        <w:rPr>
          <w:i/>
        </w:rPr>
      </w:sdtEndPr>
      <w:sdtContent>
        <w:p w14:paraId="2EDA870B" w14:textId="2CFE1EED" w:rsidR="004863C7" w:rsidRPr="00F75BCF" w:rsidRDefault="00F75BCF" w:rsidP="004863C7">
          <w:pPr>
            <w:pStyle w:val="Zwykytekst1"/>
            <w:tabs>
              <w:tab w:val="left" w:leader="dot" w:pos="9072"/>
            </w:tabs>
            <w:jc w:val="both"/>
            <w:rPr>
              <w:rFonts w:ascii="Times New Roman" w:hAnsi="Times New Roman" w:cs="Times New Roman"/>
              <w:b/>
              <w:i/>
              <w:sz w:val="22"/>
              <w:szCs w:val="22"/>
            </w:rPr>
          </w:pPr>
          <w:r w:rsidRPr="00F75BCF">
            <w:rPr>
              <w:rFonts w:ascii="Times New Roman" w:hAnsi="Times New Roman" w:cs="Times New Roman"/>
              <w:b/>
              <w:i/>
              <w:sz w:val="22"/>
              <w:szCs w:val="22"/>
            </w:rPr>
            <w:t>_____________________________________________________________________________________</w:t>
          </w:r>
          <w:r w:rsidR="004863C7" w:rsidRPr="00F75BCF">
            <w:rPr>
              <w:rFonts w:ascii="Times New Roman" w:hAnsi="Times New Roman" w:cs="Times New Roman"/>
              <w:b/>
              <w:i/>
              <w:sz w:val="22"/>
              <w:szCs w:val="22"/>
            </w:rPr>
            <w:t xml:space="preserve"> </w:t>
          </w:r>
        </w:p>
      </w:sdtContent>
    </w:sdt>
    <w:p w14:paraId="107B8E5C" w14:textId="15A44107" w:rsidR="004863C7" w:rsidRPr="004863C7" w:rsidRDefault="004863C7" w:rsidP="004863C7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iCs/>
          <w:szCs w:val="22"/>
        </w:rPr>
      </w:pPr>
      <w:r w:rsidRPr="004863C7">
        <w:rPr>
          <w:rFonts w:ascii="Times New Roman" w:hAnsi="Times New Roman" w:cs="Times New Roman"/>
          <w:i/>
          <w:iCs/>
          <w:szCs w:val="22"/>
        </w:rPr>
        <w:t xml:space="preserve">(nazwa (firma) i dokładny adres </w:t>
      </w:r>
      <w:r w:rsidR="00F75BCF">
        <w:rPr>
          <w:rFonts w:ascii="Times New Roman" w:hAnsi="Times New Roman" w:cs="Times New Roman"/>
          <w:i/>
          <w:iCs/>
          <w:szCs w:val="22"/>
        </w:rPr>
        <w:t>Wykonawcy</w:t>
      </w:r>
      <w:r w:rsidRPr="004863C7">
        <w:rPr>
          <w:rFonts w:ascii="Times New Roman" w:hAnsi="Times New Roman" w:cs="Times New Roman"/>
          <w:i/>
          <w:iCs/>
          <w:szCs w:val="22"/>
        </w:rPr>
        <w:t>)</w:t>
      </w:r>
    </w:p>
    <w:p w14:paraId="2471FD64" w14:textId="00480509" w:rsidR="00F75BCF" w:rsidRPr="00D0278D" w:rsidRDefault="00F75BCF" w:rsidP="00F75BCF">
      <w:pPr>
        <w:overflowPunct w:val="0"/>
        <w:autoSpaceDE w:val="0"/>
        <w:autoSpaceDN w:val="0"/>
        <w:adjustRightInd w:val="0"/>
        <w:jc w:val="both"/>
        <w:rPr>
          <w:b/>
          <w:bCs/>
          <w:i/>
          <w:szCs w:val="20"/>
          <w:lang w:val="en-US"/>
        </w:rPr>
      </w:pPr>
      <w:r w:rsidRPr="00D0278D">
        <w:rPr>
          <w:bCs/>
          <w:szCs w:val="20"/>
          <w:lang w:val="en-US"/>
        </w:rPr>
        <w:t>Tel</w:t>
      </w:r>
      <w:r w:rsidRPr="00D0278D">
        <w:rPr>
          <w:bCs/>
          <w:lang w:val="en-US"/>
        </w:rPr>
        <w:t>/fax</w:t>
      </w:r>
      <w:sdt>
        <w:sdtPr>
          <w:rPr>
            <w:b/>
            <w:bCs/>
            <w:i/>
            <w:lang w:val="en-US"/>
          </w:rPr>
          <w:id w:val="652797214"/>
          <w:placeholder>
            <w:docPart w:val="DefaultPlaceholder_1081868574"/>
          </w:placeholder>
        </w:sdtPr>
        <w:sdtEndPr>
          <w:rPr>
            <w:sz w:val="20"/>
            <w:szCs w:val="20"/>
          </w:rPr>
        </w:sdtEndPr>
        <w:sdtContent>
          <w:r w:rsidRPr="00D0278D">
            <w:rPr>
              <w:b/>
              <w:bCs/>
              <w:i/>
              <w:sz w:val="20"/>
              <w:szCs w:val="20"/>
              <w:lang w:val="en-US"/>
            </w:rPr>
            <w:t>__________________________________</w:t>
          </w:r>
        </w:sdtContent>
      </w:sdt>
      <w:r w:rsidRPr="00D0278D">
        <w:rPr>
          <w:bCs/>
          <w:sz w:val="20"/>
          <w:szCs w:val="20"/>
          <w:lang w:val="en-US"/>
        </w:rPr>
        <w:t xml:space="preserve"> </w:t>
      </w:r>
      <w:r w:rsidRPr="00D0278D">
        <w:rPr>
          <w:bCs/>
          <w:lang w:val="en-US"/>
        </w:rPr>
        <w:t>e-m</w:t>
      </w:r>
      <w:r w:rsidRPr="00D0278D">
        <w:rPr>
          <w:bCs/>
          <w:szCs w:val="20"/>
          <w:lang w:val="en-US"/>
        </w:rPr>
        <w:t xml:space="preserve">ail </w:t>
      </w:r>
      <w:sdt>
        <w:sdtPr>
          <w:rPr>
            <w:b/>
            <w:bCs/>
            <w:i/>
            <w:szCs w:val="20"/>
            <w:lang w:val="en-US"/>
          </w:rPr>
          <w:id w:val="-873771687"/>
          <w:placeholder>
            <w:docPart w:val="DefaultPlaceholder_1081868574"/>
          </w:placeholder>
        </w:sdtPr>
        <w:sdtEndPr>
          <w:rPr>
            <w:sz w:val="20"/>
          </w:rPr>
        </w:sdtEndPr>
        <w:sdtContent>
          <w:r w:rsidRPr="00D0278D">
            <w:rPr>
              <w:b/>
              <w:bCs/>
              <w:i/>
              <w:sz w:val="20"/>
              <w:szCs w:val="20"/>
              <w:lang w:val="en-US"/>
            </w:rPr>
            <w:t>_______________________________________________</w:t>
          </w:r>
        </w:sdtContent>
      </w:sdt>
    </w:p>
    <w:p w14:paraId="4412BD72" w14:textId="77777777" w:rsidR="00F75BCF" w:rsidRPr="00D0278D" w:rsidRDefault="00F75BCF" w:rsidP="00F75BCF">
      <w:pPr>
        <w:overflowPunct w:val="0"/>
        <w:autoSpaceDE w:val="0"/>
        <w:autoSpaceDN w:val="0"/>
        <w:adjustRightInd w:val="0"/>
        <w:jc w:val="both"/>
        <w:rPr>
          <w:bCs/>
          <w:szCs w:val="20"/>
          <w:lang w:val="en-US"/>
        </w:rPr>
      </w:pPr>
    </w:p>
    <w:p w14:paraId="1DFA8945" w14:textId="4DC674BC" w:rsidR="00F75BCF" w:rsidRPr="00D0278D" w:rsidRDefault="00F75BCF" w:rsidP="00F75BCF">
      <w:pPr>
        <w:overflowPunct w:val="0"/>
        <w:autoSpaceDE w:val="0"/>
        <w:autoSpaceDN w:val="0"/>
        <w:adjustRightInd w:val="0"/>
        <w:jc w:val="both"/>
        <w:rPr>
          <w:bCs/>
          <w:szCs w:val="20"/>
          <w:lang w:val="en-US"/>
        </w:rPr>
      </w:pPr>
      <w:r w:rsidRPr="00D0278D">
        <w:rPr>
          <w:bCs/>
          <w:lang w:val="en-US"/>
        </w:rPr>
        <w:t>REGON</w:t>
      </w:r>
      <w:sdt>
        <w:sdtPr>
          <w:rPr>
            <w:b/>
            <w:bCs/>
            <w:i/>
            <w:lang w:val="en-US"/>
          </w:rPr>
          <w:id w:val="76643308"/>
          <w:placeholder>
            <w:docPart w:val="DefaultPlaceholder_1081868574"/>
          </w:placeholder>
        </w:sdtPr>
        <w:sdtEndPr>
          <w:rPr>
            <w:sz w:val="20"/>
          </w:rPr>
        </w:sdtEndPr>
        <w:sdtContent>
          <w:r w:rsidRPr="00D0278D">
            <w:rPr>
              <w:b/>
              <w:bCs/>
              <w:i/>
              <w:sz w:val="20"/>
              <w:lang w:val="en-US"/>
            </w:rPr>
            <w:t>______________________________</w:t>
          </w:r>
        </w:sdtContent>
      </w:sdt>
      <w:r w:rsidRPr="00D0278D">
        <w:rPr>
          <w:bCs/>
          <w:lang w:val="en-US"/>
        </w:rPr>
        <w:t xml:space="preserve">                               NIP </w:t>
      </w:r>
      <w:sdt>
        <w:sdtPr>
          <w:rPr>
            <w:bCs/>
            <w:lang w:val="en-US"/>
          </w:rPr>
          <w:id w:val="-1561239365"/>
          <w:placeholder>
            <w:docPart w:val="DefaultPlaceholder_1081868574"/>
          </w:placeholder>
        </w:sdtPr>
        <w:sdtEndPr>
          <w:rPr>
            <w:sz w:val="20"/>
          </w:rPr>
        </w:sdtEndPr>
        <w:sdtContent>
          <w:r w:rsidRPr="00D0278D">
            <w:rPr>
              <w:b/>
              <w:bCs/>
              <w:i/>
              <w:sz w:val="20"/>
              <w:lang w:val="en-US"/>
            </w:rPr>
            <w:t>___________________________________</w:t>
          </w:r>
        </w:sdtContent>
      </w:sdt>
    </w:p>
    <w:p w14:paraId="6F111F55" w14:textId="77777777" w:rsidR="004863C7" w:rsidRPr="00D0278D" w:rsidRDefault="004863C7" w:rsidP="004863C7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BA84DB1" w14:textId="77777777" w:rsidR="00F75BCF" w:rsidRDefault="00F75BCF" w:rsidP="00F75BCF">
      <w:pPr>
        <w:spacing w:line="240" w:lineRule="atLeast"/>
        <w:jc w:val="both"/>
        <w:rPr>
          <w:b/>
          <w:iCs/>
        </w:rPr>
      </w:pPr>
      <w:r>
        <w:t>W związku z ogłoszeniem postepowania, którego przedmiotem jest </w:t>
      </w:r>
      <w:r w:rsidRPr="008B1753">
        <w:rPr>
          <w:b/>
        </w:rPr>
        <w:t xml:space="preserve"> „</w:t>
      </w:r>
      <w:r w:rsidRPr="006E575B">
        <w:rPr>
          <w:b/>
        </w:rPr>
        <w:t>Opracowanie dokumentacji projektowej przy zastosowaniu BIM na remont i przebudowę budynku głównego Regionalnego Centrum Krwiodawstwa i Krwiolecznictwa w Opolu</w:t>
      </w:r>
      <w:r w:rsidRPr="008B1753">
        <w:rPr>
          <w:b/>
        </w:rPr>
        <w:t>”</w:t>
      </w:r>
      <w:r w:rsidRPr="000614AC">
        <w:rPr>
          <w:b/>
          <w:iCs/>
        </w:rPr>
        <w:t>:</w:t>
      </w:r>
    </w:p>
    <w:p w14:paraId="57DF2906" w14:textId="77777777" w:rsidR="004863C7" w:rsidRPr="004863C7" w:rsidRDefault="004863C7" w:rsidP="004863C7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7BC055F" w14:textId="77777777" w:rsidR="00F75BCF" w:rsidRDefault="00F75BCF" w:rsidP="00D0278D">
      <w:pPr>
        <w:numPr>
          <w:ilvl w:val="1"/>
          <w:numId w:val="61"/>
        </w:numPr>
        <w:spacing w:line="276" w:lineRule="auto"/>
        <w:ind w:left="426" w:hanging="426"/>
      </w:pPr>
      <w:r>
        <w:t xml:space="preserve">Oferujemy wykonanie przedmiotu zamówienia, zgodnie z warunkami zawartymi w SIWZ: </w:t>
      </w:r>
    </w:p>
    <w:p w14:paraId="6326E5B3" w14:textId="494D2BE6" w:rsidR="00F75BCF" w:rsidRDefault="00F75BCF" w:rsidP="00F75BCF">
      <w:pPr>
        <w:autoSpaceDE w:val="0"/>
        <w:autoSpaceDN w:val="0"/>
        <w:adjustRightInd w:val="0"/>
        <w:spacing w:line="276" w:lineRule="auto"/>
        <w:ind w:left="426"/>
        <w:rPr>
          <w:rFonts w:ascii="TTE1701A40t00" w:hAnsi="TTE1701A40t00" w:cs="TTE1701A40t00"/>
        </w:rPr>
      </w:pPr>
      <w:r w:rsidRPr="002E3EC2">
        <w:rPr>
          <w:rFonts w:ascii="TTE1701A40t00" w:hAnsi="TTE1701A40t00" w:cs="TTE1701A40t00"/>
          <w:b/>
        </w:rPr>
        <w:t xml:space="preserve">za </w:t>
      </w:r>
      <w:r w:rsidRPr="002E3EC2">
        <w:rPr>
          <w:rFonts w:ascii="TTE1701908t00" w:hAnsi="TTE1701908t00" w:cs="TTE1701908t00"/>
          <w:b/>
        </w:rPr>
        <w:t>cenę brutto</w:t>
      </w:r>
      <w:r>
        <w:rPr>
          <w:rFonts w:ascii="TTE1701908t00" w:hAnsi="TTE1701908t00" w:cs="TTE1701908t00"/>
          <w:b/>
        </w:rPr>
        <w:t xml:space="preserve"> za cały przedmiot zamówienia</w:t>
      </w:r>
      <w:r>
        <w:rPr>
          <w:rFonts w:ascii="TTE1701A40t00" w:hAnsi="TTE1701A40t00" w:cs="TTE1701A40t00"/>
        </w:rPr>
        <w:t xml:space="preserve">: </w:t>
      </w:r>
      <w:sdt>
        <w:sdtPr>
          <w:rPr>
            <w:i/>
          </w:rPr>
          <w:id w:val="1630745936"/>
          <w:placeholder>
            <w:docPart w:val="DefaultPlaceholder_1081868574"/>
          </w:placeholder>
        </w:sdtPr>
        <w:sdtEndPr>
          <w:rPr>
            <w:b/>
          </w:rPr>
        </w:sdtEndPr>
        <w:sdtContent>
          <w:r w:rsidRPr="001258D0">
            <w:rPr>
              <w:b/>
              <w:i/>
            </w:rPr>
            <w:t>_____________________________________________________________________</w:t>
          </w:r>
        </w:sdtContent>
      </w:sdt>
      <w:r w:rsidRPr="001258D0">
        <w:rPr>
          <w:rFonts w:ascii="TTE1701908t00" w:hAnsi="TTE1701908t00" w:cs="TTE1701908t00"/>
          <w:b/>
        </w:rPr>
        <w:t xml:space="preserve"> </w:t>
      </w:r>
      <w:r w:rsidRPr="008B1753">
        <w:rPr>
          <w:rFonts w:ascii="TTE1701A40t00" w:hAnsi="TTE1701A40t00" w:cs="TTE1701A40t00"/>
          <w:b/>
        </w:rPr>
        <w:t>PLN</w:t>
      </w:r>
    </w:p>
    <w:p w14:paraId="6646FC36" w14:textId="0659D462" w:rsidR="00F75BCF" w:rsidRDefault="00F75BCF" w:rsidP="00F75BCF">
      <w:pPr>
        <w:spacing w:line="360" w:lineRule="auto"/>
        <w:ind w:left="426"/>
      </w:pPr>
      <w:r>
        <w:rPr>
          <w:rFonts w:ascii="TTE1701A40t00" w:hAnsi="TTE1701A40t00" w:cs="TTE1701A40t00"/>
        </w:rPr>
        <w:t xml:space="preserve">Słownie cena: </w:t>
      </w:r>
      <w:sdt>
        <w:sdtPr>
          <w:rPr>
            <w:rFonts w:ascii="TTE1701A40t00" w:hAnsi="TTE1701A40t00" w:cs="TTE1701A40t00"/>
          </w:rPr>
          <w:id w:val="-1308084758"/>
          <w:placeholder>
            <w:docPart w:val="DefaultPlaceholder_1081868574"/>
          </w:placeholder>
        </w:sdtPr>
        <w:sdtEndPr>
          <w:rPr>
            <w:rFonts w:ascii="TTE1701908t00" w:hAnsi="TTE1701908t00" w:cs="TTE1701908t00"/>
          </w:rPr>
        </w:sdtEndPr>
        <w:sdtContent>
          <w:r w:rsidRPr="001258D0">
            <w:rPr>
              <w:i/>
            </w:rPr>
            <w:t>___________________________________________________________</w:t>
          </w:r>
        </w:sdtContent>
      </w:sdt>
      <w:r>
        <w:rPr>
          <w:rFonts w:ascii="TTE1701908t00" w:hAnsi="TTE1701908t00" w:cs="TTE1701908t00"/>
        </w:rPr>
        <w:br/>
      </w:r>
      <w:r>
        <w:t xml:space="preserve">w tym podatek VAT </w:t>
      </w:r>
      <w:sdt>
        <w:sdtPr>
          <w:id w:val="2120940686"/>
          <w:placeholder>
            <w:docPart w:val="DefaultPlaceholder_1081868574"/>
          </w:placeholder>
        </w:sdtPr>
        <w:sdtEndPr/>
        <w:sdtContent>
          <w:r w:rsidRPr="001258D0">
            <w:rPr>
              <w:i/>
            </w:rPr>
            <w:t>________________________________________________</w:t>
          </w:r>
        </w:sdtContent>
      </w:sdt>
      <w:r>
        <w:t>PLN</w:t>
      </w:r>
    </w:p>
    <w:p w14:paraId="39B196B2" w14:textId="77777777" w:rsidR="00F75BCF" w:rsidRPr="00350F85" w:rsidRDefault="00F75BCF" w:rsidP="00F75BCF">
      <w:pPr>
        <w:spacing w:line="276" w:lineRule="auto"/>
        <w:ind w:left="426"/>
        <w:rPr>
          <w:u w:val="single"/>
        </w:rPr>
      </w:pPr>
      <w:r w:rsidRPr="00350F85">
        <w:rPr>
          <w:u w:val="single"/>
        </w:rPr>
        <w:t>na którą składają się:</w:t>
      </w:r>
    </w:p>
    <w:p w14:paraId="6CEF100A" w14:textId="77777777" w:rsidR="00F75BCF" w:rsidRDefault="00F75BCF" w:rsidP="001258D0">
      <w:pPr>
        <w:numPr>
          <w:ilvl w:val="0"/>
          <w:numId w:val="62"/>
        </w:numPr>
        <w:spacing w:line="276" w:lineRule="auto"/>
      </w:pPr>
      <w:r>
        <w:t xml:space="preserve">cena ryczałtowa brutto za </w:t>
      </w:r>
      <w:r w:rsidRPr="00617E36">
        <w:rPr>
          <w:b/>
        </w:rPr>
        <w:t>wykonanie dokumentacji projektowej</w:t>
      </w:r>
      <w:r>
        <w:rPr>
          <w:b/>
        </w:rPr>
        <w:t xml:space="preserve"> oraz pełnienie nadzoru </w:t>
      </w:r>
      <w:r w:rsidRPr="00286DCB">
        <w:rPr>
          <w:b/>
        </w:rPr>
        <w:t>autorskiego w trakcie trwania procedury przetargowej w celu wyłonienia wykonawcy robót</w:t>
      </w:r>
      <w:r>
        <w:rPr>
          <w:b/>
        </w:rPr>
        <w:t xml:space="preserve"> (Etap I i II)</w:t>
      </w:r>
      <w:r>
        <w:t>:</w:t>
      </w:r>
    </w:p>
    <w:p w14:paraId="2A47469F" w14:textId="5F833261" w:rsidR="00F75BCF" w:rsidRDefault="00D0278D" w:rsidP="00F75BCF">
      <w:pPr>
        <w:autoSpaceDE w:val="0"/>
        <w:autoSpaceDN w:val="0"/>
        <w:adjustRightInd w:val="0"/>
        <w:spacing w:line="276" w:lineRule="auto"/>
        <w:ind w:left="426"/>
        <w:rPr>
          <w:rFonts w:ascii="TTE1701A40t00" w:hAnsi="TTE1701A40t00" w:cs="TTE1701A40t00"/>
        </w:rPr>
      </w:pPr>
      <w:sdt>
        <w:sdtPr>
          <w:rPr>
            <w:i/>
          </w:rPr>
          <w:id w:val="-1906287123"/>
          <w:placeholder>
            <w:docPart w:val="DefaultPlaceholder_1081868574"/>
          </w:placeholder>
        </w:sdtPr>
        <w:sdtContent>
          <w:r w:rsidR="00F75BCF" w:rsidRPr="001258D0">
            <w:rPr>
              <w:i/>
            </w:rPr>
            <w:t>_____________________________________________________________________</w:t>
          </w:r>
        </w:sdtContent>
      </w:sdt>
      <w:r w:rsidR="00F75BCF" w:rsidRPr="001258D0">
        <w:rPr>
          <w:i/>
        </w:rPr>
        <w:t xml:space="preserve"> </w:t>
      </w:r>
      <w:r w:rsidR="00F75BCF" w:rsidRPr="008B1753">
        <w:rPr>
          <w:rFonts w:ascii="TTE1701A40t00" w:hAnsi="TTE1701A40t00" w:cs="TTE1701A40t00"/>
          <w:b/>
        </w:rPr>
        <w:t>PLN</w:t>
      </w:r>
    </w:p>
    <w:p w14:paraId="0B6D0653" w14:textId="6B2707E1" w:rsidR="00F75BCF" w:rsidRDefault="00F75BCF" w:rsidP="00F75BCF">
      <w:pPr>
        <w:autoSpaceDE w:val="0"/>
        <w:autoSpaceDN w:val="0"/>
        <w:adjustRightInd w:val="0"/>
        <w:spacing w:line="276" w:lineRule="auto"/>
        <w:ind w:left="426"/>
        <w:rPr>
          <w:rFonts w:ascii="TTE1701A40t00" w:hAnsi="TTE1701A40t00" w:cs="TTE1701A40t00"/>
          <w:sz w:val="20"/>
          <w:szCs w:val="20"/>
        </w:rPr>
      </w:pPr>
      <w:r>
        <w:rPr>
          <w:rFonts w:ascii="TTE1701A40t00" w:hAnsi="TTE1701A40t00" w:cs="TTE1701A40t00"/>
        </w:rPr>
        <w:t xml:space="preserve">Słownie cena: </w:t>
      </w:r>
      <w:sdt>
        <w:sdtPr>
          <w:rPr>
            <w:rFonts w:ascii="TTE1701A40t00" w:hAnsi="TTE1701A40t00" w:cs="TTE1701A40t00"/>
          </w:rPr>
          <w:id w:val="-1496637179"/>
          <w:placeholder>
            <w:docPart w:val="DefaultPlaceholder_1081868574"/>
          </w:placeholder>
        </w:sdtPr>
        <w:sdtEndPr>
          <w:rPr>
            <w:rFonts w:ascii="TTE1701908t00" w:hAnsi="TTE1701908t00" w:cs="TTE1701908t00"/>
          </w:rPr>
        </w:sdtEndPr>
        <w:sdtContent>
          <w:r w:rsidRPr="001258D0">
            <w:rPr>
              <w:i/>
            </w:rPr>
            <w:t>___________________________________________________________</w:t>
          </w:r>
        </w:sdtContent>
      </w:sdt>
    </w:p>
    <w:p w14:paraId="70985958" w14:textId="77777777" w:rsidR="00F75BCF" w:rsidRDefault="00F75BCF" w:rsidP="001258D0">
      <w:pPr>
        <w:numPr>
          <w:ilvl w:val="0"/>
          <w:numId w:val="62"/>
        </w:numPr>
        <w:spacing w:line="276" w:lineRule="auto"/>
      </w:pPr>
      <w:r>
        <w:t xml:space="preserve">cena brutto za </w:t>
      </w:r>
      <w:r w:rsidRPr="00617E36">
        <w:rPr>
          <w:b/>
        </w:rPr>
        <w:t>pełnienie nadzoru autorskiego</w:t>
      </w:r>
      <w:r>
        <w:t xml:space="preserve"> </w:t>
      </w:r>
      <w:r w:rsidRPr="00020DF8">
        <w:rPr>
          <w:b/>
        </w:rPr>
        <w:t>podczas</w:t>
      </w:r>
      <w:r>
        <w:t xml:space="preserve"> </w:t>
      </w:r>
      <w:r w:rsidRPr="00020DF8">
        <w:rPr>
          <w:b/>
        </w:rPr>
        <w:t>realizacji inwestycji</w:t>
      </w:r>
      <w:r>
        <w:t xml:space="preserve"> </w:t>
      </w:r>
      <w:r w:rsidRPr="00A045E2">
        <w:rPr>
          <w:b/>
        </w:rPr>
        <w:t>(Etap II</w:t>
      </w:r>
      <w:r>
        <w:rPr>
          <w:b/>
        </w:rPr>
        <w:t>I</w:t>
      </w:r>
      <w:r w:rsidRPr="00A045E2">
        <w:rPr>
          <w:b/>
        </w:rPr>
        <w:t>)</w:t>
      </w:r>
      <w:r>
        <w:t xml:space="preserve"> (max. 15% ceny za wykonanie Etapu I i II):</w:t>
      </w:r>
    </w:p>
    <w:p w14:paraId="1FA871D8" w14:textId="739128A8" w:rsidR="00F75BCF" w:rsidRDefault="00F759AE" w:rsidP="00F75BCF">
      <w:pPr>
        <w:autoSpaceDE w:val="0"/>
        <w:autoSpaceDN w:val="0"/>
        <w:adjustRightInd w:val="0"/>
        <w:spacing w:line="276" w:lineRule="auto"/>
        <w:ind w:left="426"/>
        <w:rPr>
          <w:rFonts w:ascii="TTE1701A40t00" w:hAnsi="TTE1701A40t00" w:cs="TTE1701A40t00"/>
        </w:rPr>
      </w:pPr>
      <w:sdt>
        <w:sdtPr>
          <w:rPr>
            <w:rFonts w:ascii="TTE1701908t00" w:hAnsi="TTE1701908t00" w:cs="TTE1701908t00"/>
          </w:rPr>
          <w:id w:val="1168293405"/>
          <w:placeholder>
            <w:docPart w:val="DefaultPlaceholder_1081868574"/>
          </w:placeholder>
        </w:sdtPr>
        <w:sdtEndPr/>
        <w:sdtContent>
          <w:r w:rsidR="00F75BCF" w:rsidRPr="001258D0">
            <w:rPr>
              <w:i/>
            </w:rPr>
            <w:t>_____________________________________________________________________</w:t>
          </w:r>
        </w:sdtContent>
      </w:sdt>
      <w:r w:rsidR="00F75BCF">
        <w:rPr>
          <w:rFonts w:ascii="TTE1701908t00" w:hAnsi="TTE1701908t00" w:cs="TTE1701908t00"/>
        </w:rPr>
        <w:t xml:space="preserve"> </w:t>
      </w:r>
      <w:r w:rsidR="00F75BCF" w:rsidRPr="008B1753">
        <w:rPr>
          <w:rFonts w:ascii="TTE1701A40t00" w:hAnsi="TTE1701A40t00" w:cs="TTE1701A40t00"/>
          <w:b/>
        </w:rPr>
        <w:t>PLN</w:t>
      </w:r>
    </w:p>
    <w:p w14:paraId="1C241C1A" w14:textId="70E9381A" w:rsidR="00F75BCF" w:rsidRDefault="00F75BCF" w:rsidP="00F75BCF">
      <w:pPr>
        <w:autoSpaceDE w:val="0"/>
        <w:autoSpaceDN w:val="0"/>
        <w:adjustRightInd w:val="0"/>
        <w:spacing w:line="276" w:lineRule="auto"/>
        <w:ind w:left="426"/>
        <w:rPr>
          <w:rFonts w:ascii="TTE1701908t00" w:hAnsi="TTE1701908t00" w:cs="TTE1701908t00"/>
        </w:rPr>
      </w:pPr>
      <w:r>
        <w:rPr>
          <w:rFonts w:ascii="TTE1701A40t00" w:hAnsi="TTE1701A40t00" w:cs="TTE1701A40t00"/>
        </w:rPr>
        <w:t xml:space="preserve">Słownie cena: </w:t>
      </w:r>
      <w:sdt>
        <w:sdtPr>
          <w:rPr>
            <w:i/>
          </w:rPr>
          <w:id w:val="2083724571"/>
          <w:placeholder>
            <w:docPart w:val="DefaultPlaceholder_1081868574"/>
          </w:placeholder>
        </w:sdtPr>
        <w:sdtEndPr>
          <w:rPr>
            <w:rFonts w:ascii="TTE1701908t00" w:hAnsi="TTE1701908t00" w:cs="TTE1701908t00"/>
          </w:rPr>
        </w:sdtEndPr>
        <w:sdtContent>
          <w:r w:rsidRPr="00D0278D">
            <w:rPr>
              <w:i/>
            </w:rPr>
            <w:t>___________________________________________________________</w:t>
          </w:r>
        </w:sdtContent>
      </w:sdt>
      <w:r>
        <w:rPr>
          <w:rFonts w:ascii="TTE1701908t00" w:hAnsi="TTE1701908t00" w:cs="TTE1701908t00"/>
        </w:rPr>
        <w:t>,</w:t>
      </w:r>
    </w:p>
    <w:p w14:paraId="3056C080" w14:textId="77777777" w:rsidR="00F75BCF" w:rsidRPr="00221300" w:rsidRDefault="00F75BCF" w:rsidP="00F75BCF">
      <w:pPr>
        <w:autoSpaceDE w:val="0"/>
        <w:autoSpaceDN w:val="0"/>
        <w:adjustRightInd w:val="0"/>
        <w:spacing w:line="276" w:lineRule="auto"/>
        <w:ind w:left="426"/>
        <w:rPr>
          <w:i/>
        </w:rPr>
      </w:pPr>
      <w:r w:rsidRPr="00221300">
        <w:rPr>
          <w:rFonts w:ascii="TTE1701908t00" w:hAnsi="TTE1701908t00" w:cs="TTE1701908t00"/>
          <w:i/>
        </w:rPr>
        <w:t xml:space="preserve">która stanowi iloczyn ceny </w:t>
      </w:r>
      <w:r>
        <w:rPr>
          <w:rFonts w:ascii="TTE1701908t00" w:hAnsi="TTE1701908t00" w:cs="TTE1701908t00"/>
          <w:i/>
        </w:rPr>
        <w:t xml:space="preserve">brutto </w:t>
      </w:r>
      <w:r w:rsidRPr="00221300">
        <w:rPr>
          <w:i/>
        </w:rPr>
        <w:t xml:space="preserve">za jeden </w:t>
      </w:r>
      <w:r w:rsidRPr="00221300">
        <w:rPr>
          <w:b/>
          <w:i/>
        </w:rPr>
        <w:t>miesiąc świadczenia usług nadzoru autorskiego</w:t>
      </w:r>
      <w:r w:rsidRPr="00221300">
        <w:rPr>
          <w:b/>
          <w:bCs/>
          <w:i/>
        </w:rPr>
        <w:t xml:space="preserve"> (cena ryczałtowa)</w:t>
      </w:r>
      <w:r w:rsidRPr="00221300">
        <w:rPr>
          <w:i/>
        </w:rPr>
        <w:t xml:space="preserve"> podczas realizacji Etapu III tj.</w:t>
      </w:r>
      <w:r>
        <w:rPr>
          <w:i/>
        </w:rPr>
        <w:t>:</w:t>
      </w:r>
      <w:r w:rsidRPr="00221300">
        <w:rPr>
          <w:i/>
        </w:rPr>
        <w:t xml:space="preserve"> </w:t>
      </w:r>
    </w:p>
    <w:p w14:paraId="0B23CB0A" w14:textId="26EC0E56" w:rsidR="00F75BCF" w:rsidRDefault="00F759AE" w:rsidP="00F75BCF">
      <w:pPr>
        <w:autoSpaceDE w:val="0"/>
        <w:autoSpaceDN w:val="0"/>
        <w:adjustRightInd w:val="0"/>
        <w:spacing w:line="276" w:lineRule="auto"/>
        <w:ind w:left="426"/>
        <w:rPr>
          <w:rFonts w:ascii="TTE1701A40t00" w:hAnsi="TTE1701A40t00" w:cs="TTE1701A40t00"/>
        </w:rPr>
      </w:pPr>
      <w:sdt>
        <w:sdtPr>
          <w:rPr>
            <w:rFonts w:ascii="TTE1701908t00" w:hAnsi="TTE1701908t00" w:cs="TTE1701908t00"/>
          </w:rPr>
          <w:id w:val="-1847848408"/>
          <w:placeholder>
            <w:docPart w:val="DefaultPlaceholder_1081868574"/>
          </w:placeholder>
        </w:sdtPr>
        <w:sdtEndPr>
          <w:rPr>
            <w:rFonts w:ascii="Times New Roman" w:hAnsi="Times New Roman" w:cs="Times New Roman"/>
            <w:i/>
          </w:rPr>
        </w:sdtEndPr>
        <w:sdtContent>
          <w:r w:rsidR="00F75BCF" w:rsidRPr="001258D0">
            <w:rPr>
              <w:i/>
            </w:rPr>
            <w:t>_____________________________________________________________________</w:t>
          </w:r>
        </w:sdtContent>
      </w:sdt>
      <w:r w:rsidR="00F75BCF">
        <w:rPr>
          <w:rFonts w:ascii="TTE1701908t00" w:hAnsi="TTE1701908t00" w:cs="TTE1701908t00"/>
        </w:rPr>
        <w:t xml:space="preserve"> </w:t>
      </w:r>
      <w:r w:rsidR="00F75BCF" w:rsidRPr="008B1753">
        <w:rPr>
          <w:rFonts w:ascii="TTE1701A40t00" w:hAnsi="TTE1701A40t00" w:cs="TTE1701A40t00"/>
          <w:b/>
        </w:rPr>
        <w:t>PLN</w:t>
      </w:r>
    </w:p>
    <w:p w14:paraId="7730FE9E" w14:textId="77777777" w:rsidR="00F75BCF" w:rsidRPr="00350F85" w:rsidRDefault="00F75BCF" w:rsidP="00F75BCF">
      <w:pPr>
        <w:autoSpaceDE w:val="0"/>
        <w:autoSpaceDN w:val="0"/>
        <w:adjustRightInd w:val="0"/>
        <w:spacing w:line="276" w:lineRule="auto"/>
        <w:ind w:left="426"/>
        <w:rPr>
          <w:rFonts w:ascii="TTE1701908t00" w:hAnsi="TTE1701908t00" w:cs="TTE1701908t00"/>
          <w:i/>
        </w:rPr>
      </w:pPr>
      <w:r w:rsidRPr="00221300">
        <w:rPr>
          <w:rFonts w:ascii="TTE1701908t00" w:hAnsi="TTE1701908t00" w:cs="TTE1701908t00"/>
          <w:i/>
        </w:rPr>
        <w:t xml:space="preserve">oraz liczby </w:t>
      </w:r>
      <w:r w:rsidRPr="00221300">
        <w:rPr>
          <w:rFonts w:eastAsia="SimSun"/>
          <w:b/>
          <w:i/>
        </w:rPr>
        <w:t>12</w:t>
      </w:r>
      <w:r w:rsidRPr="00221300">
        <w:rPr>
          <w:rFonts w:eastAsia="SimSun"/>
          <w:i/>
        </w:rPr>
        <w:t xml:space="preserve"> tj. </w:t>
      </w:r>
      <w:r w:rsidRPr="00221300">
        <w:rPr>
          <w:rFonts w:ascii="TTE1701908t00" w:hAnsi="TTE1701908t00" w:cs="TTE1701908t00"/>
          <w:i/>
        </w:rPr>
        <w:t>przewidywanego</w:t>
      </w:r>
      <w:r w:rsidRPr="00221300">
        <w:rPr>
          <w:rFonts w:eastAsia="SimSun"/>
          <w:i/>
        </w:rPr>
        <w:t xml:space="preserve"> okresu trwania inwestycji w miesiącach.</w:t>
      </w:r>
    </w:p>
    <w:p w14:paraId="183AE02C" w14:textId="2DA4F83F" w:rsidR="00F75BCF" w:rsidRDefault="00F75BCF" w:rsidP="00F75BCF">
      <w:pPr>
        <w:spacing w:line="360" w:lineRule="auto"/>
        <w:ind w:left="426"/>
      </w:pPr>
      <w:r w:rsidRPr="004E3264">
        <w:rPr>
          <w:bCs/>
        </w:rPr>
        <w:t>Deklarujemy</w:t>
      </w:r>
      <w:r w:rsidRPr="004E3264">
        <w:rPr>
          <w:b/>
          <w:bCs/>
        </w:rPr>
        <w:t xml:space="preserve">, </w:t>
      </w:r>
      <w:r w:rsidRPr="004E3264">
        <w:rPr>
          <w:bCs/>
        </w:rPr>
        <w:t>że</w:t>
      </w:r>
      <w:r w:rsidRPr="004E3264">
        <w:rPr>
          <w:b/>
          <w:bCs/>
        </w:rPr>
        <w:t xml:space="preserve"> </w:t>
      </w:r>
      <w:r w:rsidRPr="004E3264">
        <w:rPr>
          <w:bCs/>
        </w:rPr>
        <w:t xml:space="preserve">w przypadku udzielenia nam zamówienia, dokumentację projektową będą opracowywały osoby posiadające wymagane minimalne kwalifikacje i doświadczenie wskazane w SIWZ oraz w ramach </w:t>
      </w:r>
      <w:r w:rsidRPr="004E3264">
        <w:rPr>
          <w:b/>
          <w:bCs/>
        </w:rPr>
        <w:t xml:space="preserve">kryterium </w:t>
      </w:r>
      <w:r w:rsidRPr="004E3264">
        <w:rPr>
          <w:bCs/>
        </w:rPr>
        <w:t xml:space="preserve">– </w:t>
      </w:r>
      <w:r w:rsidRPr="004E3264">
        <w:rPr>
          <w:b/>
          <w:bCs/>
        </w:rPr>
        <w:t xml:space="preserve">Doświadczenie personelu Wykonawcy </w:t>
      </w:r>
      <w:r w:rsidRPr="004E3264">
        <w:rPr>
          <w:bCs/>
        </w:rPr>
        <w:t>posiadające doświadczenie</w:t>
      </w:r>
      <w:r w:rsidRPr="004E3264">
        <w:rPr>
          <w:b/>
          <w:bCs/>
        </w:rPr>
        <w:t xml:space="preserve"> </w:t>
      </w:r>
      <w:r w:rsidRPr="004E3264">
        <w:t xml:space="preserve">w technologii </w:t>
      </w:r>
      <w:r w:rsidRPr="004E3264">
        <w:rPr>
          <w:b/>
        </w:rPr>
        <w:t>BIM</w:t>
      </w:r>
      <w:r w:rsidRPr="004E3264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957"/>
        <w:gridCol w:w="1473"/>
        <w:gridCol w:w="5497"/>
      </w:tblGrid>
      <w:tr w:rsidR="00C465B7" w:rsidRPr="00690266" w14:paraId="60D81AF4" w14:textId="77777777" w:rsidTr="00745AD8">
        <w:trPr>
          <w:cantSplit/>
          <w:tblHeader/>
        </w:trPr>
        <w:tc>
          <w:tcPr>
            <w:tcW w:w="0" w:type="auto"/>
            <w:shd w:val="clear" w:color="auto" w:fill="BFBFBF"/>
            <w:vAlign w:val="center"/>
          </w:tcPr>
          <w:p w14:paraId="6DB423DF" w14:textId="77777777" w:rsidR="00C465B7" w:rsidRPr="00D643A6" w:rsidRDefault="00C465B7" w:rsidP="00745AD8">
            <w:pPr>
              <w:pStyle w:val="tabele-naglowki"/>
            </w:pPr>
            <w:r w:rsidRPr="004C33C5">
              <w:lastRenderedPageBreak/>
              <w:t>L.p.</w:t>
            </w:r>
          </w:p>
        </w:tc>
        <w:tc>
          <w:tcPr>
            <w:tcW w:w="1957" w:type="dxa"/>
            <w:shd w:val="clear" w:color="auto" w:fill="BFBFBF"/>
            <w:vAlign w:val="center"/>
          </w:tcPr>
          <w:p w14:paraId="32D11F71" w14:textId="77777777" w:rsidR="00C465B7" w:rsidRPr="00C0112F" w:rsidRDefault="00C465B7" w:rsidP="00745AD8">
            <w:pPr>
              <w:pStyle w:val="tabele-naglowki"/>
            </w:pPr>
            <w:r w:rsidRPr="00C0112F">
              <w:rPr>
                <w:bCs/>
              </w:rPr>
              <w:t>Funkcja</w:t>
            </w:r>
          </w:p>
        </w:tc>
        <w:tc>
          <w:tcPr>
            <w:tcW w:w="1473" w:type="dxa"/>
            <w:shd w:val="clear" w:color="auto" w:fill="BFBFBF"/>
            <w:vAlign w:val="center"/>
          </w:tcPr>
          <w:p w14:paraId="1BB00E97" w14:textId="77777777" w:rsidR="00C465B7" w:rsidRPr="006E575B" w:rsidRDefault="00C465B7" w:rsidP="00745AD8">
            <w:pPr>
              <w:pStyle w:val="tabele-naglowki"/>
            </w:pPr>
            <w:r w:rsidRPr="006E575B">
              <w:rPr>
                <w:bCs/>
              </w:rPr>
              <w:t>Imię i nazwisko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4C2C76D8" w14:textId="77777777" w:rsidR="00C465B7" w:rsidRPr="004C33C5" w:rsidRDefault="00C465B7" w:rsidP="00745AD8">
            <w:pPr>
              <w:pStyle w:val="tabele-naglowki"/>
            </w:pPr>
            <w:r w:rsidRPr="006E575B">
              <w:rPr>
                <w:bCs/>
              </w:rPr>
              <w:t xml:space="preserve">Wymagane doświadczenie w ramach </w:t>
            </w:r>
            <w:r w:rsidRPr="00690266">
              <w:rPr>
                <w:bCs/>
              </w:rPr>
              <w:t>warunków udziału w postępowaniu oraz w k</w:t>
            </w:r>
            <w:r w:rsidRPr="004C33C5">
              <w:rPr>
                <w:bCs/>
              </w:rPr>
              <w:t>ryt</w:t>
            </w:r>
            <w:r w:rsidRPr="00D643A6">
              <w:rPr>
                <w:bCs/>
              </w:rPr>
              <w:t xml:space="preserve">erium </w:t>
            </w:r>
            <w:r w:rsidRPr="00690266">
              <w:rPr>
                <w:bCs/>
              </w:rPr>
              <w:t>oceny ofert „doświadczenie personelu Wykonawcy”</w:t>
            </w:r>
          </w:p>
        </w:tc>
      </w:tr>
      <w:tr w:rsidR="00C465B7" w14:paraId="7CA4EB97" w14:textId="77777777" w:rsidTr="00745AD8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14:paraId="5D8EDE5A" w14:textId="77777777" w:rsidR="00C465B7" w:rsidRDefault="00C465B7" w:rsidP="00745AD8">
            <w:pPr>
              <w:pStyle w:val="tabeletekst"/>
            </w:pPr>
            <w:r>
              <w:t>1</w:t>
            </w:r>
          </w:p>
        </w:tc>
        <w:tc>
          <w:tcPr>
            <w:tcW w:w="1957" w:type="dxa"/>
            <w:vMerge w:val="restart"/>
            <w:shd w:val="clear" w:color="auto" w:fill="auto"/>
          </w:tcPr>
          <w:p w14:paraId="4CF5091F" w14:textId="77777777" w:rsidR="00C465B7" w:rsidRDefault="00C465B7" w:rsidP="00745AD8">
            <w:pPr>
              <w:pStyle w:val="tabeletekst"/>
            </w:pPr>
            <w:r>
              <w:t>Projektant w branży architektonicznej/ konstrukcyjno-budowlanej</w:t>
            </w:r>
            <w:bookmarkStart w:id="0" w:name="_Ref1038401"/>
            <w:r>
              <w:rPr>
                <w:rStyle w:val="Odwoanieprzypisudolnego"/>
              </w:rPr>
              <w:footnoteReference w:id="2"/>
            </w:r>
            <w:bookmarkEnd w:id="0"/>
          </w:p>
        </w:tc>
        <w:sdt>
          <w:sdtPr>
            <w:id w:val="88517206"/>
            <w:placeholder>
              <w:docPart w:val="DefaultPlaceholder_1081868574"/>
            </w:placeholder>
          </w:sdtPr>
          <w:sdtEndPr/>
          <w:sdtContent>
            <w:tc>
              <w:tcPr>
                <w:tcW w:w="1473" w:type="dxa"/>
                <w:vMerge w:val="restart"/>
                <w:shd w:val="clear" w:color="auto" w:fill="auto"/>
              </w:tcPr>
              <w:p w14:paraId="6F6BCFB6" w14:textId="204454AF" w:rsidR="00C465B7" w:rsidRDefault="00C465B7" w:rsidP="00C465B7">
                <w:pPr>
                  <w:pStyle w:val="tabeletekst"/>
                </w:pPr>
                <w:r w:rsidRPr="001258D0">
                  <w:rPr>
                    <w:b/>
                    <w:i/>
                  </w:rPr>
                  <w:t>……………….</w:t>
                </w:r>
              </w:p>
            </w:tc>
          </w:sdtContent>
        </w:sdt>
        <w:tc>
          <w:tcPr>
            <w:tcW w:w="0" w:type="auto"/>
            <w:shd w:val="clear" w:color="auto" w:fill="auto"/>
          </w:tcPr>
          <w:p w14:paraId="160C7713" w14:textId="77777777" w:rsidR="00C465B7" w:rsidRPr="009A435D" w:rsidRDefault="00C465B7" w:rsidP="00745AD8">
            <w:pPr>
              <w:pStyle w:val="tabeletekst"/>
            </w:pPr>
            <w:r w:rsidRPr="009A435D">
              <w:t xml:space="preserve">Posiada doświadczenie polegające na opracowaniu dokumentacji projektowej </w:t>
            </w:r>
            <w:r>
              <w:t xml:space="preserve">w branży </w:t>
            </w:r>
            <w:r w:rsidRPr="00641B1C">
              <w:t>architektonicznej</w:t>
            </w:r>
            <w:r>
              <w:t> </w:t>
            </w:r>
            <w:r w:rsidRPr="00641B1C">
              <w:t>/ konstrukcyjno-budowlanej</w:t>
            </w:r>
            <w:r w:rsidRPr="004C33C5">
              <w:rPr>
                <w:vertAlign w:val="superscript"/>
              </w:rPr>
              <w:t>1</w:t>
            </w:r>
            <w:r w:rsidRPr="00641B1C">
              <w:t xml:space="preserve"> </w:t>
            </w:r>
            <w:r w:rsidRPr="009A435D">
              <w:t>dotyczącej budowy / przebudowy / remontu / modernizacji / rozbudowy / nadbudowy / adaptacji obiektu użyteczności publicznej o powierzchni min. 1000 m</w:t>
            </w:r>
            <w:r w:rsidRPr="00690266">
              <w:rPr>
                <w:vertAlign w:val="superscript"/>
              </w:rPr>
              <w:t>2</w:t>
            </w:r>
          </w:p>
          <w:p w14:paraId="7740D46A" w14:textId="77777777" w:rsidR="00C465B7" w:rsidRPr="00690266" w:rsidRDefault="00C465B7" w:rsidP="00745AD8">
            <w:pPr>
              <w:pStyle w:val="tabeletekst"/>
              <w:rPr>
                <w:b/>
              </w:rPr>
            </w:pPr>
            <w:r w:rsidRPr="00690266">
              <w:rPr>
                <w:b/>
              </w:rPr>
              <w:t>Zamówienie nr 1</w:t>
            </w:r>
          </w:p>
          <w:p w14:paraId="0D21CF69" w14:textId="3851D49D" w:rsidR="00C465B7" w:rsidRDefault="00C465B7" w:rsidP="00745AD8">
            <w:pPr>
              <w:pStyle w:val="tabeletekst"/>
            </w:pPr>
            <w:r>
              <w:t xml:space="preserve">Nazwa zadania/inwestycji: </w:t>
            </w:r>
            <w:sdt>
              <w:sdtPr>
                <w:id w:val="1823232273"/>
                <w:placeholder>
                  <w:docPart w:val="DefaultPlaceholder_1081868574"/>
                </w:placeholder>
              </w:sdtPr>
              <w:sdtEndPr/>
              <w:sdtContent>
                <w:r w:rsidRPr="001258D0">
                  <w:rPr>
                    <w:i/>
                  </w:rPr>
                  <w:t>…………………………</w:t>
                </w:r>
              </w:sdtContent>
            </w:sdt>
          </w:p>
          <w:p w14:paraId="651EAE02" w14:textId="3CFC0011" w:rsidR="00C465B7" w:rsidRDefault="00C465B7" w:rsidP="00745AD8">
            <w:pPr>
              <w:pStyle w:val="tabeletekst"/>
            </w:pPr>
            <w:r>
              <w:t xml:space="preserve">Inwestor: </w:t>
            </w:r>
            <w:sdt>
              <w:sdtPr>
                <w:id w:val="1429622481"/>
                <w:placeholder>
                  <w:docPart w:val="DefaultPlaceholder_1081868574"/>
                </w:placeholder>
              </w:sdtPr>
              <w:sdtEndPr/>
              <w:sdtContent>
                <w:r w:rsidRPr="001258D0">
                  <w:rPr>
                    <w:i/>
                  </w:rPr>
                  <w:t>…………………………</w:t>
                </w:r>
              </w:sdtContent>
            </w:sdt>
          </w:p>
          <w:p w14:paraId="65066BC6" w14:textId="77777777" w:rsidR="00C465B7" w:rsidRPr="00690266" w:rsidRDefault="00C465B7" w:rsidP="00745AD8">
            <w:pPr>
              <w:pStyle w:val="tabeletekst"/>
              <w:rPr>
                <w:b/>
              </w:rPr>
            </w:pPr>
            <w:r w:rsidRPr="00690266">
              <w:rPr>
                <w:b/>
              </w:rPr>
              <w:t>Zamówienie nr 2</w:t>
            </w:r>
          </w:p>
          <w:p w14:paraId="42617E18" w14:textId="387AA778" w:rsidR="00C465B7" w:rsidRDefault="00C465B7" w:rsidP="00745AD8">
            <w:pPr>
              <w:pStyle w:val="tabeletekst"/>
            </w:pPr>
            <w:r>
              <w:t xml:space="preserve">Nazwa zadania/inwestycji: </w:t>
            </w:r>
            <w:sdt>
              <w:sdtPr>
                <w:id w:val="-1460795380"/>
                <w:placeholder>
                  <w:docPart w:val="DefaultPlaceholder_1081868574"/>
                </w:placeholder>
              </w:sdtPr>
              <w:sdtEndPr/>
              <w:sdtContent>
                <w:r w:rsidRPr="001258D0">
                  <w:rPr>
                    <w:i/>
                  </w:rPr>
                  <w:t>…………………………</w:t>
                </w:r>
              </w:sdtContent>
            </w:sdt>
          </w:p>
          <w:p w14:paraId="312F3F87" w14:textId="6354B681" w:rsidR="00C465B7" w:rsidRPr="004C33C5" w:rsidRDefault="00C465B7" w:rsidP="00745AD8">
            <w:pPr>
              <w:pStyle w:val="tabeletekst"/>
              <w:rPr>
                <w:b/>
              </w:rPr>
            </w:pPr>
            <w:r>
              <w:t xml:space="preserve">Inwestor: </w:t>
            </w:r>
            <w:sdt>
              <w:sdtPr>
                <w:rPr>
                  <w:i/>
                </w:rPr>
                <w:id w:val="-2016141249"/>
                <w:placeholder>
                  <w:docPart w:val="DefaultPlaceholder_1081868574"/>
                </w:placeholder>
              </w:sdtPr>
              <w:sdtEndPr/>
              <w:sdtContent>
                <w:r w:rsidRPr="001258D0">
                  <w:rPr>
                    <w:i/>
                  </w:rPr>
                  <w:t>…………………………</w:t>
                </w:r>
              </w:sdtContent>
            </w:sdt>
          </w:p>
        </w:tc>
      </w:tr>
      <w:tr w:rsidR="00C465B7" w:rsidRPr="006E575B" w14:paraId="708CF8A3" w14:textId="77777777" w:rsidTr="00745AD8">
        <w:trPr>
          <w:cantSplit/>
        </w:trPr>
        <w:tc>
          <w:tcPr>
            <w:tcW w:w="0" w:type="auto"/>
            <w:vMerge/>
            <w:shd w:val="clear" w:color="auto" w:fill="auto"/>
          </w:tcPr>
          <w:p w14:paraId="5DEEFFFB" w14:textId="77777777" w:rsidR="00C465B7" w:rsidRDefault="00C465B7" w:rsidP="00745AD8">
            <w:pPr>
              <w:pStyle w:val="tabeletekst"/>
            </w:pPr>
          </w:p>
        </w:tc>
        <w:tc>
          <w:tcPr>
            <w:tcW w:w="1957" w:type="dxa"/>
            <w:vMerge/>
            <w:shd w:val="clear" w:color="auto" w:fill="auto"/>
          </w:tcPr>
          <w:p w14:paraId="34DF3167" w14:textId="77777777" w:rsidR="00C465B7" w:rsidRDefault="00C465B7" w:rsidP="00745AD8">
            <w:pPr>
              <w:pStyle w:val="tabeletekst"/>
            </w:pPr>
          </w:p>
        </w:tc>
        <w:tc>
          <w:tcPr>
            <w:tcW w:w="1473" w:type="dxa"/>
            <w:vMerge/>
            <w:shd w:val="clear" w:color="auto" w:fill="auto"/>
          </w:tcPr>
          <w:p w14:paraId="71770180" w14:textId="77777777" w:rsidR="00C465B7" w:rsidRDefault="00C465B7" w:rsidP="00745AD8">
            <w:pPr>
              <w:pStyle w:val="tabeletekst"/>
            </w:pPr>
          </w:p>
        </w:tc>
        <w:tc>
          <w:tcPr>
            <w:tcW w:w="0" w:type="auto"/>
            <w:shd w:val="clear" w:color="auto" w:fill="auto"/>
          </w:tcPr>
          <w:p w14:paraId="7D817778" w14:textId="77777777" w:rsidR="00C465B7" w:rsidRDefault="00C465B7" w:rsidP="00745AD8">
            <w:pPr>
              <w:pStyle w:val="tabeletekst"/>
            </w:pPr>
            <w:r>
              <w:t xml:space="preserve">Posiada </w:t>
            </w:r>
            <w:r w:rsidRPr="00C0112F">
              <w:t>dodatkowe</w:t>
            </w:r>
            <w:r>
              <w:t xml:space="preserve"> doświadczenie polegające na opracowaniu dokumentacji projektowej obiektu kubaturowego w branży architektonicznej/ konstrukcyjno-budowlanej</w:t>
            </w:r>
            <w:r w:rsidRPr="00C0112F">
              <w:rPr>
                <w:vertAlign w:val="superscript"/>
              </w:rPr>
              <w:fldChar w:fldCharType="begin"/>
            </w:r>
            <w:r w:rsidRPr="006E575B">
              <w:rPr>
                <w:vertAlign w:val="superscript"/>
              </w:rPr>
              <w:instrText xml:space="preserve"> NOTEREF _Ref1038401 \h </w:instrText>
            </w:r>
            <w:r w:rsidRPr="00690266">
              <w:rPr>
                <w:vertAlign w:val="superscript"/>
              </w:rPr>
              <w:instrText xml:space="preserve"> \* MERGEFORMAT </w:instrText>
            </w:r>
            <w:r w:rsidRPr="00C0112F">
              <w:rPr>
                <w:vertAlign w:val="superscript"/>
              </w:rPr>
            </w:r>
            <w:r w:rsidRPr="00C0112F">
              <w:rPr>
                <w:vertAlign w:val="superscript"/>
              </w:rPr>
              <w:fldChar w:fldCharType="separate"/>
            </w:r>
            <w:r w:rsidR="001258D0">
              <w:rPr>
                <w:vertAlign w:val="superscript"/>
              </w:rPr>
              <w:t>1</w:t>
            </w:r>
            <w:r w:rsidRPr="00C0112F">
              <w:rPr>
                <w:vertAlign w:val="superscript"/>
              </w:rPr>
              <w:fldChar w:fldCharType="end"/>
            </w:r>
            <w:r>
              <w:t xml:space="preserve"> przy zastosowaniu BIM o powierzchni min. 500 m</w:t>
            </w:r>
            <w:r w:rsidRPr="00690266">
              <w:rPr>
                <w:vertAlign w:val="superscript"/>
              </w:rPr>
              <w:t>2</w:t>
            </w:r>
          </w:p>
          <w:p w14:paraId="6AD12D0E" w14:textId="77777777" w:rsidR="00C465B7" w:rsidRPr="00690266" w:rsidRDefault="00C465B7" w:rsidP="00745AD8">
            <w:pPr>
              <w:pStyle w:val="tabeletekst"/>
              <w:rPr>
                <w:b/>
              </w:rPr>
            </w:pPr>
            <w:r w:rsidRPr="00690266">
              <w:rPr>
                <w:b/>
              </w:rPr>
              <w:t>Zamówienie nr 1</w:t>
            </w:r>
          </w:p>
          <w:p w14:paraId="75BA52AA" w14:textId="2BC53781" w:rsidR="00C465B7" w:rsidRDefault="00C465B7" w:rsidP="00745AD8">
            <w:pPr>
              <w:pStyle w:val="tabeletekst"/>
            </w:pPr>
            <w:r>
              <w:t xml:space="preserve">Nazwa zadania/inwestycji: </w:t>
            </w:r>
            <w:sdt>
              <w:sdtPr>
                <w:id w:val="-1881311301"/>
                <w:placeholder>
                  <w:docPart w:val="DefaultPlaceholder_1081868574"/>
                </w:placeholder>
              </w:sdtPr>
              <w:sdtEndPr/>
              <w:sdtContent>
                <w:r w:rsidRPr="001258D0">
                  <w:rPr>
                    <w:i/>
                  </w:rPr>
                  <w:t>…………………………</w:t>
                </w:r>
              </w:sdtContent>
            </w:sdt>
          </w:p>
          <w:p w14:paraId="08024935" w14:textId="74669567" w:rsidR="00C465B7" w:rsidRDefault="00C465B7" w:rsidP="00745AD8">
            <w:pPr>
              <w:pStyle w:val="tabeletekst"/>
            </w:pPr>
            <w:r>
              <w:t xml:space="preserve">Inwestor: </w:t>
            </w:r>
            <w:sdt>
              <w:sdtPr>
                <w:id w:val="1023209472"/>
                <w:placeholder>
                  <w:docPart w:val="DefaultPlaceholder_1081868574"/>
                </w:placeholder>
              </w:sdtPr>
              <w:sdtEndPr/>
              <w:sdtContent>
                <w:r w:rsidRPr="001258D0">
                  <w:rPr>
                    <w:i/>
                  </w:rPr>
                  <w:t>…………………………</w:t>
                </w:r>
              </w:sdtContent>
            </w:sdt>
          </w:p>
          <w:p w14:paraId="5ABF3D0F" w14:textId="5B89CB7B" w:rsidR="00C465B7" w:rsidRPr="00690266" w:rsidRDefault="00C465B7" w:rsidP="00745AD8">
            <w:pPr>
              <w:pStyle w:val="tabeletekst"/>
              <w:rPr>
                <w:b/>
              </w:rPr>
            </w:pPr>
            <w:r w:rsidRPr="00690266">
              <w:rPr>
                <w:b/>
              </w:rPr>
              <w:t xml:space="preserve">Zamówienie nr </w:t>
            </w:r>
            <w:sdt>
              <w:sdtPr>
                <w:rPr>
                  <w:b/>
                </w:rPr>
                <w:id w:val="-1600170783"/>
                <w:placeholder>
                  <w:docPart w:val="DefaultPlaceholder_1081868574"/>
                </w:placeholder>
              </w:sdtPr>
              <w:sdtEndPr/>
              <w:sdtContent>
                <w:r w:rsidRPr="00690266">
                  <w:rPr>
                    <w:b/>
                  </w:rPr>
                  <w:t>…</w:t>
                </w:r>
              </w:sdtContent>
            </w:sdt>
          </w:p>
          <w:p w14:paraId="75965B3D" w14:textId="53D7E7D3" w:rsidR="00C465B7" w:rsidRDefault="00C465B7" w:rsidP="00745AD8">
            <w:pPr>
              <w:pStyle w:val="tabeletekst"/>
            </w:pPr>
            <w:r>
              <w:t xml:space="preserve">Nazwa zadania/inwestycji: </w:t>
            </w:r>
            <w:sdt>
              <w:sdtPr>
                <w:rPr>
                  <w:i/>
                </w:rPr>
                <w:id w:val="969559761"/>
                <w:placeholder>
                  <w:docPart w:val="DefaultPlaceholder_1081868574"/>
                </w:placeholder>
              </w:sdtPr>
              <w:sdtEndPr/>
              <w:sdtContent>
                <w:r w:rsidRPr="001258D0">
                  <w:rPr>
                    <w:i/>
                  </w:rPr>
                  <w:t>…………………………</w:t>
                </w:r>
              </w:sdtContent>
            </w:sdt>
          </w:p>
          <w:p w14:paraId="71D15C9A" w14:textId="77777777" w:rsidR="00C465B7" w:rsidRDefault="00C465B7" w:rsidP="00745AD8">
            <w:pPr>
              <w:pStyle w:val="tabeletekst"/>
            </w:pPr>
            <w:r>
              <w:t xml:space="preserve">Inwestor: </w:t>
            </w:r>
            <w:sdt>
              <w:sdtPr>
                <w:id w:val="-494718122"/>
                <w:placeholder>
                  <w:docPart w:val="DefaultPlaceholder_1081868574"/>
                </w:placeholder>
              </w:sdtPr>
              <w:sdtEndPr/>
              <w:sdtContent>
                <w:r w:rsidRPr="001258D0">
                  <w:rPr>
                    <w:i/>
                  </w:rPr>
                  <w:t>…………………………</w:t>
                </w:r>
              </w:sdtContent>
            </w:sdt>
          </w:p>
          <w:p w14:paraId="08A0F20A" w14:textId="77777777" w:rsidR="00C465B7" w:rsidRPr="00690266" w:rsidRDefault="00C465B7" w:rsidP="00C465B7">
            <w:pPr>
              <w:pStyle w:val="tabeletekst"/>
              <w:rPr>
                <w:b/>
              </w:rPr>
            </w:pPr>
            <w:r w:rsidRPr="00690266">
              <w:rPr>
                <w:b/>
              </w:rPr>
              <w:t xml:space="preserve">Zamówienie nr </w:t>
            </w:r>
            <w:sdt>
              <w:sdtPr>
                <w:rPr>
                  <w:b/>
                </w:rPr>
                <w:id w:val="263503993"/>
                <w:placeholder>
                  <w:docPart w:val="F626FDDB622041C18A9458F5F71F4E45"/>
                </w:placeholder>
              </w:sdtPr>
              <w:sdtEndPr/>
              <w:sdtContent>
                <w:r w:rsidRPr="00690266">
                  <w:rPr>
                    <w:b/>
                  </w:rPr>
                  <w:t>…</w:t>
                </w:r>
              </w:sdtContent>
            </w:sdt>
          </w:p>
          <w:p w14:paraId="21721C5D" w14:textId="77777777" w:rsidR="00C465B7" w:rsidRDefault="00C465B7" w:rsidP="00C465B7">
            <w:pPr>
              <w:pStyle w:val="tabeletekst"/>
            </w:pPr>
            <w:r>
              <w:t xml:space="preserve">Nazwa zadania/inwestycji: </w:t>
            </w:r>
            <w:sdt>
              <w:sdtPr>
                <w:rPr>
                  <w:i/>
                </w:rPr>
                <w:id w:val="1147635759"/>
                <w:placeholder>
                  <w:docPart w:val="F626FDDB622041C18A9458F5F71F4E45"/>
                </w:placeholder>
              </w:sdtPr>
              <w:sdtEndPr/>
              <w:sdtContent>
                <w:r w:rsidRPr="001258D0">
                  <w:rPr>
                    <w:i/>
                  </w:rPr>
                  <w:t>…………………………</w:t>
                </w:r>
              </w:sdtContent>
            </w:sdt>
          </w:p>
          <w:p w14:paraId="2437177E" w14:textId="31B6CE23" w:rsidR="00C465B7" w:rsidRPr="00D643A6" w:rsidRDefault="00C465B7" w:rsidP="00C465B7">
            <w:pPr>
              <w:pStyle w:val="tabeletekst"/>
              <w:rPr>
                <w:b/>
              </w:rPr>
            </w:pPr>
            <w:r>
              <w:t xml:space="preserve">Inwestor: </w:t>
            </w:r>
            <w:sdt>
              <w:sdtPr>
                <w:rPr>
                  <w:i/>
                </w:rPr>
                <w:id w:val="-892037744"/>
                <w:placeholder>
                  <w:docPart w:val="F626FDDB622041C18A9458F5F71F4E45"/>
                </w:placeholder>
              </w:sdtPr>
              <w:sdtEndPr/>
              <w:sdtContent>
                <w:r w:rsidRPr="001258D0">
                  <w:rPr>
                    <w:i/>
                  </w:rPr>
                  <w:t>…………………………</w:t>
                </w:r>
              </w:sdtContent>
            </w:sdt>
          </w:p>
        </w:tc>
      </w:tr>
      <w:tr w:rsidR="00C465B7" w:rsidRPr="00690266" w14:paraId="4388670F" w14:textId="77777777" w:rsidTr="00745AD8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14:paraId="6B2B8A6F" w14:textId="77777777" w:rsidR="00C465B7" w:rsidRDefault="00C465B7" w:rsidP="00C465B7">
            <w:pPr>
              <w:pStyle w:val="tabeletekst"/>
            </w:pPr>
            <w:r>
              <w:t>2</w:t>
            </w:r>
          </w:p>
        </w:tc>
        <w:tc>
          <w:tcPr>
            <w:tcW w:w="1957" w:type="dxa"/>
            <w:vMerge w:val="restart"/>
            <w:shd w:val="clear" w:color="auto" w:fill="auto"/>
          </w:tcPr>
          <w:p w14:paraId="006AC308" w14:textId="77777777" w:rsidR="00C465B7" w:rsidRDefault="00C465B7" w:rsidP="00C465B7">
            <w:pPr>
              <w:pStyle w:val="tabeletekst"/>
            </w:pPr>
            <w:r>
              <w:t>Projektant w branży sanitarnej</w:t>
            </w:r>
          </w:p>
        </w:tc>
        <w:sdt>
          <w:sdtPr>
            <w:rPr>
              <w:b/>
              <w:i/>
            </w:rPr>
            <w:id w:val="-365677942"/>
            <w:placeholder>
              <w:docPart w:val="641F367831554ACC842FA2F69FB333FF"/>
            </w:placeholder>
          </w:sdtPr>
          <w:sdtEndPr/>
          <w:sdtContent>
            <w:tc>
              <w:tcPr>
                <w:tcW w:w="1473" w:type="dxa"/>
                <w:vMerge w:val="restart"/>
                <w:shd w:val="clear" w:color="auto" w:fill="auto"/>
              </w:tcPr>
              <w:p w14:paraId="1AC8C361" w14:textId="364700C3" w:rsidR="00C465B7" w:rsidRPr="001258D0" w:rsidRDefault="00C465B7" w:rsidP="00C465B7">
                <w:pPr>
                  <w:pStyle w:val="tabeletekst"/>
                  <w:rPr>
                    <w:b/>
                    <w:i/>
                  </w:rPr>
                </w:pPr>
                <w:r w:rsidRPr="001258D0">
                  <w:rPr>
                    <w:b/>
                    <w:i/>
                  </w:rPr>
                  <w:t>……………….</w:t>
                </w:r>
              </w:p>
            </w:tc>
          </w:sdtContent>
        </w:sdt>
        <w:tc>
          <w:tcPr>
            <w:tcW w:w="0" w:type="auto"/>
            <w:shd w:val="clear" w:color="auto" w:fill="auto"/>
          </w:tcPr>
          <w:p w14:paraId="22FC1FEE" w14:textId="77777777" w:rsidR="00C465B7" w:rsidRPr="009A435D" w:rsidRDefault="00C465B7" w:rsidP="00C465B7">
            <w:pPr>
              <w:pStyle w:val="tabeletekst"/>
            </w:pPr>
            <w:r w:rsidRPr="009A435D">
              <w:t xml:space="preserve">Posiada doświadczenie polegające na opracowaniu dokumentacji projektowej </w:t>
            </w:r>
            <w:r>
              <w:t>w branży sanitarnej</w:t>
            </w:r>
            <w:r w:rsidRPr="00641B1C">
              <w:t xml:space="preserve"> </w:t>
            </w:r>
            <w:r w:rsidRPr="009A435D">
              <w:t>dotyczącej budowy / przebudowy / remontu / modernizacji / rozbudowy / nadbudowy / adaptacji obiektu użyteczności publicznej o powierzchni min. 1000 m</w:t>
            </w:r>
            <w:r w:rsidRPr="00690266">
              <w:rPr>
                <w:vertAlign w:val="superscript"/>
              </w:rPr>
              <w:t>2</w:t>
            </w:r>
          </w:p>
          <w:p w14:paraId="3D61BB93" w14:textId="77777777" w:rsidR="00C465B7" w:rsidRPr="00690266" w:rsidRDefault="00C465B7" w:rsidP="00C465B7">
            <w:pPr>
              <w:pStyle w:val="tabeletekst"/>
              <w:rPr>
                <w:b/>
              </w:rPr>
            </w:pPr>
            <w:r w:rsidRPr="00690266">
              <w:rPr>
                <w:b/>
              </w:rPr>
              <w:t>Zamówienie nr 1</w:t>
            </w:r>
          </w:p>
          <w:p w14:paraId="6965CAE2" w14:textId="49F596EA" w:rsidR="00C465B7" w:rsidRDefault="00C465B7" w:rsidP="00C465B7">
            <w:pPr>
              <w:pStyle w:val="tabeletekst"/>
            </w:pPr>
            <w:r>
              <w:t xml:space="preserve">Nazwa zadania/inwestycji: </w:t>
            </w:r>
            <w:sdt>
              <w:sdtPr>
                <w:rPr>
                  <w:i/>
                </w:rPr>
                <w:id w:val="-615135851"/>
                <w:placeholder>
                  <w:docPart w:val="DefaultPlaceholder_1081868574"/>
                </w:placeholder>
              </w:sdtPr>
              <w:sdtEndPr/>
              <w:sdtContent>
                <w:r w:rsidRPr="001258D0">
                  <w:rPr>
                    <w:i/>
                  </w:rPr>
                  <w:t>…………………………</w:t>
                </w:r>
              </w:sdtContent>
            </w:sdt>
          </w:p>
          <w:p w14:paraId="01252569" w14:textId="3B634C0B" w:rsidR="00C465B7" w:rsidRDefault="00C465B7" w:rsidP="00C465B7">
            <w:pPr>
              <w:pStyle w:val="tabeletekst"/>
            </w:pPr>
            <w:r>
              <w:t xml:space="preserve">Inwestor: </w:t>
            </w:r>
            <w:sdt>
              <w:sdtPr>
                <w:rPr>
                  <w:i/>
                </w:rPr>
                <w:id w:val="-690917844"/>
                <w:placeholder>
                  <w:docPart w:val="DefaultPlaceholder_1081868574"/>
                </w:placeholder>
              </w:sdtPr>
              <w:sdtEndPr/>
              <w:sdtContent>
                <w:r w:rsidRPr="001258D0">
                  <w:rPr>
                    <w:i/>
                  </w:rPr>
                  <w:t>…………………………</w:t>
                </w:r>
              </w:sdtContent>
            </w:sdt>
          </w:p>
          <w:p w14:paraId="0918D070" w14:textId="77777777" w:rsidR="00C465B7" w:rsidRPr="00690266" w:rsidRDefault="00C465B7" w:rsidP="00C465B7">
            <w:pPr>
              <w:pStyle w:val="tabeletekst"/>
              <w:rPr>
                <w:b/>
              </w:rPr>
            </w:pPr>
            <w:r w:rsidRPr="00690266">
              <w:rPr>
                <w:b/>
              </w:rPr>
              <w:t>Zamówienie nr 2</w:t>
            </w:r>
          </w:p>
          <w:p w14:paraId="1801215F" w14:textId="43563B50" w:rsidR="00C465B7" w:rsidRDefault="00C465B7" w:rsidP="00C465B7">
            <w:pPr>
              <w:pStyle w:val="tabeletekst"/>
            </w:pPr>
            <w:r>
              <w:t xml:space="preserve">Nazwa zadania/inwestycji: </w:t>
            </w:r>
            <w:sdt>
              <w:sdtPr>
                <w:rPr>
                  <w:i/>
                </w:rPr>
                <w:id w:val="-1134861549"/>
                <w:placeholder>
                  <w:docPart w:val="DefaultPlaceholder_1081868574"/>
                </w:placeholder>
              </w:sdtPr>
              <w:sdtEndPr/>
              <w:sdtContent>
                <w:r w:rsidRPr="001258D0">
                  <w:rPr>
                    <w:i/>
                  </w:rPr>
                  <w:t>…………………………</w:t>
                </w:r>
              </w:sdtContent>
            </w:sdt>
          </w:p>
          <w:p w14:paraId="7E69FFD4" w14:textId="43AA68A2" w:rsidR="00C465B7" w:rsidRDefault="00C465B7" w:rsidP="00C465B7">
            <w:pPr>
              <w:pStyle w:val="tabeletekst"/>
            </w:pPr>
            <w:r>
              <w:t xml:space="preserve">Inwestor: </w:t>
            </w:r>
            <w:sdt>
              <w:sdtPr>
                <w:rPr>
                  <w:i/>
                </w:rPr>
                <w:id w:val="-151518271"/>
                <w:placeholder>
                  <w:docPart w:val="DefaultPlaceholder_1081868574"/>
                </w:placeholder>
              </w:sdtPr>
              <w:sdtEndPr/>
              <w:sdtContent>
                <w:r w:rsidRPr="001258D0">
                  <w:rPr>
                    <w:i/>
                  </w:rPr>
                  <w:t>…………………………</w:t>
                </w:r>
              </w:sdtContent>
            </w:sdt>
          </w:p>
        </w:tc>
      </w:tr>
      <w:tr w:rsidR="00C465B7" w:rsidRPr="00690266" w14:paraId="59FC63D3" w14:textId="77777777" w:rsidTr="00745AD8">
        <w:trPr>
          <w:cantSplit/>
        </w:trPr>
        <w:tc>
          <w:tcPr>
            <w:tcW w:w="0" w:type="auto"/>
            <w:vMerge/>
            <w:shd w:val="clear" w:color="auto" w:fill="auto"/>
          </w:tcPr>
          <w:p w14:paraId="62E6700E" w14:textId="77777777" w:rsidR="00C465B7" w:rsidRDefault="00C465B7" w:rsidP="00C465B7">
            <w:pPr>
              <w:pStyle w:val="tabeletekst"/>
            </w:pPr>
          </w:p>
        </w:tc>
        <w:tc>
          <w:tcPr>
            <w:tcW w:w="1957" w:type="dxa"/>
            <w:vMerge/>
            <w:shd w:val="clear" w:color="auto" w:fill="auto"/>
          </w:tcPr>
          <w:p w14:paraId="3D65BF79" w14:textId="77777777" w:rsidR="00C465B7" w:rsidRDefault="00C465B7" w:rsidP="00C465B7">
            <w:pPr>
              <w:pStyle w:val="tabeletekst"/>
            </w:pPr>
          </w:p>
        </w:tc>
        <w:tc>
          <w:tcPr>
            <w:tcW w:w="1473" w:type="dxa"/>
            <w:vMerge/>
            <w:shd w:val="clear" w:color="auto" w:fill="auto"/>
          </w:tcPr>
          <w:p w14:paraId="036F5E80" w14:textId="77777777" w:rsidR="00C465B7" w:rsidRDefault="00C465B7" w:rsidP="00C465B7">
            <w:pPr>
              <w:pStyle w:val="tabeletekst"/>
            </w:pPr>
          </w:p>
        </w:tc>
        <w:tc>
          <w:tcPr>
            <w:tcW w:w="0" w:type="auto"/>
            <w:shd w:val="clear" w:color="auto" w:fill="auto"/>
          </w:tcPr>
          <w:p w14:paraId="62890A4C" w14:textId="77777777" w:rsidR="00C465B7" w:rsidRDefault="00C465B7" w:rsidP="00C465B7">
            <w:pPr>
              <w:pStyle w:val="tabeletekst"/>
            </w:pPr>
            <w:r>
              <w:t>Posiada dodatkowe doświadczenie polegające na opracowaniu dokumentacji projektowej obiektu kubaturowego w branży sanitarnej przy zastosowaniu BIM o powierzchni min. 500 m</w:t>
            </w:r>
            <w:r w:rsidRPr="00690266">
              <w:rPr>
                <w:vertAlign w:val="superscript"/>
              </w:rPr>
              <w:t>2</w:t>
            </w:r>
          </w:p>
          <w:p w14:paraId="3E5CEF7C" w14:textId="77777777" w:rsidR="00C465B7" w:rsidRPr="00690266" w:rsidRDefault="00C465B7" w:rsidP="00C465B7">
            <w:pPr>
              <w:pStyle w:val="tabeletekst"/>
              <w:rPr>
                <w:b/>
              </w:rPr>
            </w:pPr>
            <w:r w:rsidRPr="00690266">
              <w:rPr>
                <w:b/>
              </w:rPr>
              <w:t>Zamówienie nr 1</w:t>
            </w:r>
          </w:p>
          <w:p w14:paraId="0E5C34C7" w14:textId="50EE4D2E" w:rsidR="00C465B7" w:rsidRDefault="00C465B7" w:rsidP="00C465B7">
            <w:pPr>
              <w:pStyle w:val="tabeletekst"/>
            </w:pPr>
            <w:r>
              <w:t xml:space="preserve">Nazwa zadania/inwestycji: </w:t>
            </w:r>
            <w:sdt>
              <w:sdtPr>
                <w:rPr>
                  <w:i/>
                </w:rPr>
                <w:id w:val="-1037658608"/>
                <w:placeholder>
                  <w:docPart w:val="DefaultPlaceholder_1081868574"/>
                </w:placeholder>
              </w:sdtPr>
              <w:sdtEndPr/>
              <w:sdtContent>
                <w:r w:rsidRPr="001258D0">
                  <w:rPr>
                    <w:i/>
                  </w:rPr>
                  <w:t>…………………………</w:t>
                </w:r>
              </w:sdtContent>
            </w:sdt>
          </w:p>
          <w:p w14:paraId="026169C6" w14:textId="65512F9A" w:rsidR="00C465B7" w:rsidRDefault="00C465B7" w:rsidP="00C465B7">
            <w:pPr>
              <w:pStyle w:val="tabeletekst"/>
            </w:pPr>
            <w:r>
              <w:t xml:space="preserve">Inwestor: </w:t>
            </w:r>
            <w:sdt>
              <w:sdtPr>
                <w:rPr>
                  <w:i/>
                </w:rPr>
                <w:id w:val="-315115771"/>
                <w:placeholder>
                  <w:docPart w:val="DefaultPlaceholder_1081868574"/>
                </w:placeholder>
              </w:sdtPr>
              <w:sdtEndPr/>
              <w:sdtContent>
                <w:r w:rsidRPr="001258D0">
                  <w:rPr>
                    <w:i/>
                  </w:rPr>
                  <w:t>…………………………</w:t>
                </w:r>
              </w:sdtContent>
            </w:sdt>
          </w:p>
          <w:p w14:paraId="6E237C3C" w14:textId="04EED59D" w:rsidR="00C465B7" w:rsidRPr="00690266" w:rsidRDefault="00C465B7" w:rsidP="00C465B7">
            <w:pPr>
              <w:pStyle w:val="tabeletekst"/>
              <w:rPr>
                <w:b/>
              </w:rPr>
            </w:pPr>
            <w:r w:rsidRPr="00690266">
              <w:rPr>
                <w:b/>
              </w:rPr>
              <w:t xml:space="preserve">Zamówienie nr </w:t>
            </w:r>
            <w:sdt>
              <w:sdtPr>
                <w:rPr>
                  <w:b/>
                </w:rPr>
                <w:id w:val="-1291130474"/>
                <w:placeholder>
                  <w:docPart w:val="DefaultPlaceholder_1081868574"/>
                </w:placeholder>
              </w:sdtPr>
              <w:sdtEndPr/>
              <w:sdtContent>
                <w:r w:rsidRPr="00690266">
                  <w:rPr>
                    <w:b/>
                  </w:rPr>
                  <w:t>…</w:t>
                </w:r>
              </w:sdtContent>
            </w:sdt>
          </w:p>
          <w:p w14:paraId="6262098D" w14:textId="47002D6B" w:rsidR="00C465B7" w:rsidRDefault="00C465B7" w:rsidP="00C465B7">
            <w:pPr>
              <w:pStyle w:val="tabeletekst"/>
            </w:pPr>
            <w:r>
              <w:t xml:space="preserve">Nazwa zadania/inwestycji: </w:t>
            </w:r>
            <w:sdt>
              <w:sdtPr>
                <w:rPr>
                  <w:i/>
                </w:rPr>
                <w:id w:val="-642424111"/>
                <w:placeholder>
                  <w:docPart w:val="DefaultPlaceholder_1081868574"/>
                </w:placeholder>
              </w:sdtPr>
              <w:sdtEndPr/>
              <w:sdtContent>
                <w:r w:rsidRPr="001258D0">
                  <w:rPr>
                    <w:i/>
                  </w:rPr>
                  <w:t>…………………………</w:t>
                </w:r>
              </w:sdtContent>
            </w:sdt>
          </w:p>
          <w:p w14:paraId="16763197" w14:textId="77777777" w:rsidR="00C465B7" w:rsidRDefault="00C465B7" w:rsidP="00C465B7">
            <w:pPr>
              <w:pStyle w:val="tabeletekst"/>
            </w:pPr>
            <w:r>
              <w:t xml:space="preserve">Inwestor: </w:t>
            </w:r>
            <w:sdt>
              <w:sdtPr>
                <w:rPr>
                  <w:i/>
                </w:rPr>
                <w:id w:val="1550027765"/>
                <w:placeholder>
                  <w:docPart w:val="DefaultPlaceholder_1081868574"/>
                </w:placeholder>
              </w:sdtPr>
              <w:sdtEndPr/>
              <w:sdtContent>
                <w:r w:rsidRPr="001258D0">
                  <w:rPr>
                    <w:i/>
                  </w:rPr>
                  <w:t>…………………………</w:t>
                </w:r>
              </w:sdtContent>
            </w:sdt>
          </w:p>
          <w:p w14:paraId="11A75479" w14:textId="77777777" w:rsidR="00C465B7" w:rsidRPr="00690266" w:rsidRDefault="00C465B7" w:rsidP="00C465B7">
            <w:pPr>
              <w:pStyle w:val="tabeletekst"/>
              <w:rPr>
                <w:b/>
              </w:rPr>
            </w:pPr>
            <w:r w:rsidRPr="00690266">
              <w:rPr>
                <w:b/>
              </w:rPr>
              <w:t xml:space="preserve">Zamówienie nr </w:t>
            </w:r>
            <w:sdt>
              <w:sdtPr>
                <w:rPr>
                  <w:b/>
                </w:rPr>
                <w:id w:val="-1632543921"/>
                <w:placeholder>
                  <w:docPart w:val="9E7A7F11F08347F1ACB2A4A2DAFA2B5A"/>
                </w:placeholder>
              </w:sdtPr>
              <w:sdtEndPr/>
              <w:sdtContent>
                <w:r w:rsidRPr="00690266">
                  <w:rPr>
                    <w:b/>
                  </w:rPr>
                  <w:t>…</w:t>
                </w:r>
              </w:sdtContent>
            </w:sdt>
          </w:p>
          <w:p w14:paraId="5B605FF3" w14:textId="77777777" w:rsidR="00C465B7" w:rsidRDefault="00C465B7" w:rsidP="00C465B7">
            <w:pPr>
              <w:pStyle w:val="tabeletekst"/>
            </w:pPr>
            <w:r>
              <w:t xml:space="preserve">Nazwa zadania/inwestycji: </w:t>
            </w:r>
            <w:sdt>
              <w:sdtPr>
                <w:rPr>
                  <w:i/>
                </w:rPr>
                <w:id w:val="759416110"/>
                <w:placeholder>
                  <w:docPart w:val="9E7A7F11F08347F1ACB2A4A2DAFA2B5A"/>
                </w:placeholder>
              </w:sdtPr>
              <w:sdtEndPr/>
              <w:sdtContent>
                <w:r w:rsidRPr="001258D0">
                  <w:rPr>
                    <w:i/>
                  </w:rPr>
                  <w:t>…………………………</w:t>
                </w:r>
              </w:sdtContent>
            </w:sdt>
          </w:p>
          <w:p w14:paraId="66154B73" w14:textId="1B4DDDBF" w:rsidR="00C465B7" w:rsidRDefault="00C465B7" w:rsidP="00C465B7">
            <w:pPr>
              <w:pStyle w:val="tabeletekst"/>
            </w:pPr>
            <w:r>
              <w:t xml:space="preserve">Inwestor: </w:t>
            </w:r>
            <w:sdt>
              <w:sdtPr>
                <w:rPr>
                  <w:i/>
                </w:rPr>
                <w:id w:val="-570193757"/>
                <w:placeholder>
                  <w:docPart w:val="9E7A7F11F08347F1ACB2A4A2DAFA2B5A"/>
                </w:placeholder>
              </w:sdtPr>
              <w:sdtEndPr/>
              <w:sdtContent>
                <w:r w:rsidRPr="001258D0">
                  <w:rPr>
                    <w:i/>
                  </w:rPr>
                  <w:t>…………………………</w:t>
                </w:r>
              </w:sdtContent>
            </w:sdt>
          </w:p>
        </w:tc>
      </w:tr>
      <w:tr w:rsidR="00C465B7" w14:paraId="29A390D2" w14:textId="77777777" w:rsidTr="00745AD8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14:paraId="428E88D1" w14:textId="77777777" w:rsidR="00C465B7" w:rsidRDefault="00C465B7" w:rsidP="00C465B7">
            <w:pPr>
              <w:pStyle w:val="tabeletekst"/>
            </w:pPr>
            <w:r>
              <w:lastRenderedPageBreak/>
              <w:t>3</w:t>
            </w:r>
          </w:p>
        </w:tc>
        <w:tc>
          <w:tcPr>
            <w:tcW w:w="1957" w:type="dxa"/>
            <w:vMerge w:val="restart"/>
            <w:shd w:val="clear" w:color="auto" w:fill="auto"/>
          </w:tcPr>
          <w:p w14:paraId="71239ABB" w14:textId="77777777" w:rsidR="00C465B7" w:rsidRDefault="00C465B7" w:rsidP="00C465B7">
            <w:pPr>
              <w:pStyle w:val="tabeletekst"/>
            </w:pPr>
            <w:r>
              <w:t>Projektant w branży elektrycznej</w:t>
            </w:r>
          </w:p>
        </w:tc>
        <w:sdt>
          <w:sdtPr>
            <w:rPr>
              <w:b/>
              <w:i/>
            </w:rPr>
            <w:id w:val="-576132123"/>
            <w:placeholder>
              <w:docPart w:val="2349B016AB3246ACA062E22EFDE1B1BD"/>
            </w:placeholder>
          </w:sdtPr>
          <w:sdtEndPr/>
          <w:sdtContent>
            <w:tc>
              <w:tcPr>
                <w:tcW w:w="1473" w:type="dxa"/>
                <w:vMerge w:val="restart"/>
                <w:shd w:val="clear" w:color="auto" w:fill="auto"/>
              </w:tcPr>
              <w:p w14:paraId="7DF3EBD8" w14:textId="12B8589C" w:rsidR="00C465B7" w:rsidRPr="00D0278D" w:rsidRDefault="00C465B7" w:rsidP="00C465B7">
                <w:pPr>
                  <w:pStyle w:val="tabeletekst"/>
                  <w:rPr>
                    <w:b/>
                    <w:i/>
                  </w:rPr>
                </w:pPr>
                <w:r w:rsidRPr="00D0278D">
                  <w:rPr>
                    <w:b/>
                    <w:i/>
                  </w:rPr>
                  <w:t>……………….</w:t>
                </w:r>
              </w:p>
            </w:tc>
          </w:sdtContent>
        </w:sdt>
        <w:tc>
          <w:tcPr>
            <w:tcW w:w="0" w:type="auto"/>
            <w:shd w:val="clear" w:color="auto" w:fill="auto"/>
          </w:tcPr>
          <w:p w14:paraId="11ABBDAD" w14:textId="77777777" w:rsidR="00C465B7" w:rsidRPr="009A435D" w:rsidRDefault="00C465B7" w:rsidP="00C465B7">
            <w:pPr>
              <w:pStyle w:val="tabeletekst"/>
            </w:pPr>
            <w:r w:rsidRPr="009A435D">
              <w:t xml:space="preserve">Posiada doświadczenie polegające na opracowaniu dokumentacji projektowej </w:t>
            </w:r>
            <w:r>
              <w:t>w branży elektrycznej</w:t>
            </w:r>
            <w:r w:rsidRPr="00641B1C">
              <w:t xml:space="preserve"> </w:t>
            </w:r>
            <w:r w:rsidRPr="009A435D">
              <w:t>dotyczącej budowy / przebudowy / remontu / modernizacji / rozbudowy / nadbudowy / adaptacji obiektu użyteczności publicznej o powierzchni min. 1000 m</w:t>
            </w:r>
            <w:r w:rsidRPr="00690266">
              <w:rPr>
                <w:vertAlign w:val="superscript"/>
              </w:rPr>
              <w:t>2</w:t>
            </w:r>
          </w:p>
          <w:p w14:paraId="0498413C" w14:textId="77777777" w:rsidR="00C465B7" w:rsidRPr="00690266" w:rsidRDefault="00C465B7" w:rsidP="00C465B7">
            <w:pPr>
              <w:pStyle w:val="tabeletekst"/>
              <w:rPr>
                <w:b/>
              </w:rPr>
            </w:pPr>
            <w:r w:rsidRPr="00690266">
              <w:rPr>
                <w:b/>
              </w:rPr>
              <w:t>Zamówienie nr 1</w:t>
            </w:r>
          </w:p>
          <w:p w14:paraId="600B54CA" w14:textId="4E79B90E" w:rsidR="00C465B7" w:rsidRDefault="00C465B7" w:rsidP="00C465B7">
            <w:pPr>
              <w:pStyle w:val="tabeletekst"/>
            </w:pPr>
            <w:r>
              <w:t xml:space="preserve">Nazwa zadania/inwestycji: </w:t>
            </w:r>
            <w:sdt>
              <w:sdtPr>
                <w:rPr>
                  <w:i/>
                </w:rPr>
                <w:id w:val="556677492"/>
                <w:placeholder>
                  <w:docPart w:val="DefaultPlaceholder_1081868574"/>
                </w:placeholder>
              </w:sdtPr>
              <w:sdtEndPr/>
              <w:sdtContent>
                <w:r w:rsidRPr="001258D0">
                  <w:rPr>
                    <w:i/>
                  </w:rPr>
                  <w:t>…………………………</w:t>
                </w:r>
              </w:sdtContent>
            </w:sdt>
          </w:p>
          <w:p w14:paraId="2DC0B9DA" w14:textId="5055A474" w:rsidR="00C465B7" w:rsidRDefault="00C465B7" w:rsidP="00C465B7">
            <w:pPr>
              <w:pStyle w:val="tabeletekst"/>
            </w:pPr>
            <w:r>
              <w:t xml:space="preserve">Inwestor: </w:t>
            </w:r>
            <w:sdt>
              <w:sdtPr>
                <w:rPr>
                  <w:i/>
                </w:rPr>
                <w:id w:val="19215037"/>
                <w:placeholder>
                  <w:docPart w:val="DefaultPlaceholder_1081868574"/>
                </w:placeholder>
              </w:sdtPr>
              <w:sdtEndPr/>
              <w:sdtContent>
                <w:r w:rsidRPr="001258D0">
                  <w:rPr>
                    <w:i/>
                  </w:rPr>
                  <w:t>…………………………</w:t>
                </w:r>
              </w:sdtContent>
            </w:sdt>
          </w:p>
          <w:p w14:paraId="55A6AC52" w14:textId="77777777" w:rsidR="00C465B7" w:rsidRPr="00690266" w:rsidRDefault="00C465B7" w:rsidP="00C465B7">
            <w:pPr>
              <w:pStyle w:val="tabeletekst"/>
              <w:rPr>
                <w:b/>
              </w:rPr>
            </w:pPr>
            <w:r w:rsidRPr="00690266">
              <w:rPr>
                <w:b/>
              </w:rPr>
              <w:t>Zamówienie nr 2</w:t>
            </w:r>
          </w:p>
          <w:p w14:paraId="762DB49B" w14:textId="1153CCF1" w:rsidR="00C465B7" w:rsidRDefault="00C465B7" w:rsidP="00C465B7">
            <w:pPr>
              <w:pStyle w:val="tabeletekst"/>
            </w:pPr>
            <w:r>
              <w:t xml:space="preserve">Nazwa zadania/inwestycji: </w:t>
            </w:r>
            <w:sdt>
              <w:sdtPr>
                <w:rPr>
                  <w:i/>
                </w:rPr>
                <w:id w:val="-1378626705"/>
                <w:placeholder>
                  <w:docPart w:val="DefaultPlaceholder_1081868574"/>
                </w:placeholder>
              </w:sdtPr>
              <w:sdtEndPr/>
              <w:sdtContent>
                <w:r w:rsidRPr="001258D0">
                  <w:rPr>
                    <w:i/>
                  </w:rPr>
                  <w:t>…………………………</w:t>
                </w:r>
              </w:sdtContent>
            </w:sdt>
          </w:p>
          <w:p w14:paraId="527690F3" w14:textId="5A2B31F4" w:rsidR="00C465B7" w:rsidRDefault="00C465B7" w:rsidP="00C465B7">
            <w:pPr>
              <w:pStyle w:val="tabeletekst"/>
            </w:pPr>
            <w:r>
              <w:t xml:space="preserve">Inwestor: </w:t>
            </w:r>
            <w:sdt>
              <w:sdtPr>
                <w:rPr>
                  <w:i/>
                </w:rPr>
                <w:id w:val="-1940971097"/>
                <w:placeholder>
                  <w:docPart w:val="DefaultPlaceholder_1081868574"/>
                </w:placeholder>
              </w:sdtPr>
              <w:sdtEndPr/>
              <w:sdtContent>
                <w:r w:rsidRPr="001258D0">
                  <w:rPr>
                    <w:i/>
                  </w:rPr>
                  <w:t>…………………………</w:t>
                </w:r>
              </w:sdtContent>
            </w:sdt>
          </w:p>
        </w:tc>
      </w:tr>
      <w:tr w:rsidR="00C465B7" w14:paraId="387EA80B" w14:textId="77777777" w:rsidTr="00745AD8">
        <w:trPr>
          <w:cantSplit/>
        </w:trPr>
        <w:tc>
          <w:tcPr>
            <w:tcW w:w="0" w:type="auto"/>
            <w:vMerge/>
            <w:shd w:val="clear" w:color="auto" w:fill="auto"/>
          </w:tcPr>
          <w:p w14:paraId="02F79A44" w14:textId="77777777" w:rsidR="00C465B7" w:rsidRDefault="00C465B7" w:rsidP="00C465B7">
            <w:pPr>
              <w:pStyle w:val="tabeletekst"/>
            </w:pPr>
          </w:p>
        </w:tc>
        <w:tc>
          <w:tcPr>
            <w:tcW w:w="1957" w:type="dxa"/>
            <w:vMerge/>
            <w:shd w:val="clear" w:color="auto" w:fill="auto"/>
          </w:tcPr>
          <w:p w14:paraId="6FE5CB3D" w14:textId="77777777" w:rsidR="00C465B7" w:rsidRDefault="00C465B7" w:rsidP="00C465B7">
            <w:pPr>
              <w:pStyle w:val="tabeletekst"/>
            </w:pPr>
          </w:p>
        </w:tc>
        <w:tc>
          <w:tcPr>
            <w:tcW w:w="1473" w:type="dxa"/>
            <w:vMerge/>
            <w:shd w:val="clear" w:color="auto" w:fill="auto"/>
          </w:tcPr>
          <w:p w14:paraId="5DB2C744" w14:textId="77777777" w:rsidR="00C465B7" w:rsidRDefault="00C465B7" w:rsidP="00C465B7">
            <w:pPr>
              <w:pStyle w:val="tabeletekst"/>
            </w:pPr>
          </w:p>
        </w:tc>
        <w:tc>
          <w:tcPr>
            <w:tcW w:w="0" w:type="auto"/>
            <w:shd w:val="clear" w:color="auto" w:fill="auto"/>
          </w:tcPr>
          <w:p w14:paraId="2E936009" w14:textId="77777777" w:rsidR="00C465B7" w:rsidRDefault="00C465B7" w:rsidP="00C465B7">
            <w:pPr>
              <w:pStyle w:val="tabeletekst"/>
            </w:pPr>
            <w:r>
              <w:t>Posiada dodatkowe doświadczenie polegające na opracowaniu dokumentacji projektowej obiektu kubaturowego w branży elektrycznej przy zastosowaniu BIM o powierzchni min. 500 m</w:t>
            </w:r>
            <w:r w:rsidRPr="00690266">
              <w:rPr>
                <w:vertAlign w:val="superscript"/>
              </w:rPr>
              <w:t>2</w:t>
            </w:r>
          </w:p>
          <w:p w14:paraId="66D7F50F" w14:textId="77777777" w:rsidR="00C465B7" w:rsidRPr="00690266" w:rsidRDefault="00C465B7" w:rsidP="00C465B7">
            <w:pPr>
              <w:pStyle w:val="tabeletekst"/>
              <w:rPr>
                <w:b/>
              </w:rPr>
            </w:pPr>
            <w:r w:rsidRPr="00690266">
              <w:rPr>
                <w:b/>
              </w:rPr>
              <w:t>Zamówienie nr 1</w:t>
            </w:r>
          </w:p>
          <w:p w14:paraId="05E13EB5" w14:textId="306D69D5" w:rsidR="00C465B7" w:rsidRDefault="00C465B7" w:rsidP="00C465B7">
            <w:pPr>
              <w:pStyle w:val="tabeletekst"/>
            </w:pPr>
            <w:r>
              <w:t xml:space="preserve">Nazwa zadania/inwestycji: </w:t>
            </w:r>
            <w:sdt>
              <w:sdtPr>
                <w:rPr>
                  <w:i/>
                </w:rPr>
                <w:id w:val="-519928274"/>
                <w:placeholder>
                  <w:docPart w:val="DefaultPlaceholder_1081868574"/>
                </w:placeholder>
              </w:sdtPr>
              <w:sdtEndPr/>
              <w:sdtContent>
                <w:r w:rsidRPr="001258D0">
                  <w:rPr>
                    <w:i/>
                  </w:rPr>
                  <w:t>…………………………</w:t>
                </w:r>
              </w:sdtContent>
            </w:sdt>
          </w:p>
          <w:p w14:paraId="2D2F5BB4" w14:textId="4AF39FFC" w:rsidR="00C465B7" w:rsidRDefault="00C465B7" w:rsidP="00C465B7">
            <w:pPr>
              <w:pStyle w:val="tabeletekst"/>
            </w:pPr>
            <w:r>
              <w:t xml:space="preserve">Inwestor: </w:t>
            </w:r>
            <w:sdt>
              <w:sdtPr>
                <w:rPr>
                  <w:i/>
                </w:rPr>
                <w:id w:val="-23483499"/>
                <w:placeholder>
                  <w:docPart w:val="DefaultPlaceholder_1081868574"/>
                </w:placeholder>
              </w:sdtPr>
              <w:sdtEndPr/>
              <w:sdtContent>
                <w:r w:rsidRPr="001258D0">
                  <w:rPr>
                    <w:i/>
                  </w:rPr>
                  <w:t>…………………………</w:t>
                </w:r>
              </w:sdtContent>
            </w:sdt>
          </w:p>
          <w:p w14:paraId="0CDDD9D7" w14:textId="15B9691D" w:rsidR="00C465B7" w:rsidRPr="00690266" w:rsidRDefault="00C465B7" w:rsidP="00C465B7">
            <w:pPr>
              <w:pStyle w:val="tabeletekst"/>
              <w:rPr>
                <w:b/>
              </w:rPr>
            </w:pPr>
            <w:r w:rsidRPr="00690266">
              <w:rPr>
                <w:b/>
              </w:rPr>
              <w:t xml:space="preserve">Zamówienie nr </w:t>
            </w:r>
            <w:sdt>
              <w:sdtPr>
                <w:rPr>
                  <w:b/>
                </w:rPr>
                <w:id w:val="168066915"/>
                <w:placeholder>
                  <w:docPart w:val="DefaultPlaceholder_1081868574"/>
                </w:placeholder>
              </w:sdtPr>
              <w:sdtEndPr/>
              <w:sdtContent>
                <w:r w:rsidRPr="00690266">
                  <w:rPr>
                    <w:b/>
                  </w:rPr>
                  <w:t>…</w:t>
                </w:r>
              </w:sdtContent>
            </w:sdt>
          </w:p>
          <w:p w14:paraId="35FAD197" w14:textId="31A7A0F4" w:rsidR="00C465B7" w:rsidRDefault="00C465B7" w:rsidP="00C465B7">
            <w:pPr>
              <w:pStyle w:val="tabeletekst"/>
            </w:pPr>
            <w:r>
              <w:t xml:space="preserve">Nazwa zadania/inwestycji: </w:t>
            </w:r>
            <w:sdt>
              <w:sdtPr>
                <w:rPr>
                  <w:i/>
                </w:rPr>
                <w:id w:val="229499002"/>
                <w:placeholder>
                  <w:docPart w:val="DefaultPlaceholder_1081868574"/>
                </w:placeholder>
              </w:sdtPr>
              <w:sdtEndPr/>
              <w:sdtContent>
                <w:r w:rsidRPr="001258D0">
                  <w:rPr>
                    <w:i/>
                  </w:rPr>
                  <w:t>…………………………</w:t>
                </w:r>
              </w:sdtContent>
            </w:sdt>
          </w:p>
          <w:p w14:paraId="7B9F537E" w14:textId="77777777" w:rsidR="00C465B7" w:rsidRDefault="00C465B7" w:rsidP="00C465B7">
            <w:pPr>
              <w:pStyle w:val="tabeletekst"/>
            </w:pPr>
            <w:r>
              <w:t xml:space="preserve">Inwestor: </w:t>
            </w:r>
            <w:sdt>
              <w:sdtPr>
                <w:rPr>
                  <w:i/>
                </w:rPr>
                <w:id w:val="1846747810"/>
                <w:placeholder>
                  <w:docPart w:val="DefaultPlaceholder_1081868574"/>
                </w:placeholder>
              </w:sdtPr>
              <w:sdtEndPr/>
              <w:sdtContent>
                <w:r w:rsidRPr="001258D0">
                  <w:rPr>
                    <w:i/>
                  </w:rPr>
                  <w:t>…………………………</w:t>
                </w:r>
              </w:sdtContent>
            </w:sdt>
          </w:p>
          <w:p w14:paraId="0E562821" w14:textId="77777777" w:rsidR="00C465B7" w:rsidRPr="00690266" w:rsidRDefault="00C465B7" w:rsidP="00C465B7">
            <w:pPr>
              <w:pStyle w:val="tabeletekst"/>
              <w:rPr>
                <w:b/>
              </w:rPr>
            </w:pPr>
            <w:r w:rsidRPr="00690266">
              <w:rPr>
                <w:b/>
              </w:rPr>
              <w:t xml:space="preserve">Zamówienie nr </w:t>
            </w:r>
            <w:sdt>
              <w:sdtPr>
                <w:rPr>
                  <w:b/>
                </w:rPr>
                <w:id w:val="-43298851"/>
                <w:placeholder>
                  <w:docPart w:val="D66F727A49BF477B8DA46DF88A4B1387"/>
                </w:placeholder>
              </w:sdtPr>
              <w:sdtEndPr/>
              <w:sdtContent>
                <w:r w:rsidRPr="00690266">
                  <w:rPr>
                    <w:b/>
                  </w:rPr>
                  <w:t>…</w:t>
                </w:r>
              </w:sdtContent>
            </w:sdt>
          </w:p>
          <w:p w14:paraId="1A4E3CC1" w14:textId="77777777" w:rsidR="00C465B7" w:rsidRDefault="00C465B7" w:rsidP="00C465B7">
            <w:pPr>
              <w:pStyle w:val="tabeletekst"/>
            </w:pPr>
            <w:r>
              <w:t xml:space="preserve">Nazwa zadania/inwestycji: </w:t>
            </w:r>
            <w:sdt>
              <w:sdtPr>
                <w:rPr>
                  <w:i/>
                </w:rPr>
                <w:id w:val="543405355"/>
                <w:placeholder>
                  <w:docPart w:val="D66F727A49BF477B8DA46DF88A4B1387"/>
                </w:placeholder>
              </w:sdtPr>
              <w:sdtEndPr/>
              <w:sdtContent>
                <w:r w:rsidRPr="001258D0">
                  <w:rPr>
                    <w:i/>
                  </w:rPr>
                  <w:t>…………………………</w:t>
                </w:r>
              </w:sdtContent>
            </w:sdt>
          </w:p>
          <w:p w14:paraId="72476871" w14:textId="467D6585" w:rsidR="00C465B7" w:rsidRDefault="00C465B7" w:rsidP="00C465B7">
            <w:pPr>
              <w:pStyle w:val="tabeletekst"/>
            </w:pPr>
            <w:r>
              <w:t xml:space="preserve">Inwestor: </w:t>
            </w:r>
            <w:sdt>
              <w:sdtPr>
                <w:rPr>
                  <w:i/>
                </w:rPr>
                <w:id w:val="-1607343098"/>
                <w:placeholder>
                  <w:docPart w:val="D66F727A49BF477B8DA46DF88A4B1387"/>
                </w:placeholder>
              </w:sdtPr>
              <w:sdtEndPr/>
              <w:sdtContent>
                <w:r w:rsidRPr="001258D0">
                  <w:rPr>
                    <w:i/>
                  </w:rPr>
                  <w:t>…………………………</w:t>
                </w:r>
              </w:sdtContent>
            </w:sdt>
          </w:p>
        </w:tc>
      </w:tr>
      <w:tr w:rsidR="00C465B7" w:rsidRPr="006E575B" w14:paraId="34162928" w14:textId="77777777" w:rsidTr="00745AD8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14:paraId="6E018489" w14:textId="77777777" w:rsidR="00C465B7" w:rsidRDefault="00C465B7" w:rsidP="00C465B7">
            <w:pPr>
              <w:pStyle w:val="tabeletekst"/>
            </w:pPr>
            <w:r>
              <w:t>4</w:t>
            </w:r>
          </w:p>
        </w:tc>
        <w:tc>
          <w:tcPr>
            <w:tcW w:w="1957" w:type="dxa"/>
            <w:vMerge w:val="restart"/>
            <w:shd w:val="clear" w:color="auto" w:fill="auto"/>
          </w:tcPr>
          <w:p w14:paraId="4B46741B" w14:textId="77777777" w:rsidR="00C465B7" w:rsidRDefault="00C465B7" w:rsidP="00C465B7">
            <w:pPr>
              <w:pStyle w:val="tabeletekst"/>
            </w:pPr>
            <w:r>
              <w:t>Koordynator BIM</w:t>
            </w:r>
          </w:p>
        </w:tc>
        <w:sdt>
          <w:sdtPr>
            <w:rPr>
              <w:b/>
              <w:i/>
            </w:rPr>
            <w:id w:val="-1888019912"/>
            <w:placeholder>
              <w:docPart w:val="ADBC27F3C54A452DA657C10BB0F55752"/>
            </w:placeholder>
          </w:sdtPr>
          <w:sdtEndPr/>
          <w:sdtContent>
            <w:tc>
              <w:tcPr>
                <w:tcW w:w="1473" w:type="dxa"/>
                <w:vMerge w:val="restart"/>
                <w:shd w:val="clear" w:color="auto" w:fill="auto"/>
              </w:tcPr>
              <w:p w14:paraId="68E0FEDB" w14:textId="40752849" w:rsidR="00C465B7" w:rsidRPr="00D0278D" w:rsidRDefault="00C465B7" w:rsidP="00C465B7">
                <w:pPr>
                  <w:pStyle w:val="tabeletekst"/>
                  <w:rPr>
                    <w:b/>
                    <w:i/>
                  </w:rPr>
                </w:pPr>
                <w:r w:rsidRPr="00D0278D">
                  <w:rPr>
                    <w:b/>
                    <w:i/>
                  </w:rPr>
                  <w:t>……………….</w:t>
                </w:r>
              </w:p>
            </w:tc>
          </w:sdtContent>
        </w:sdt>
        <w:tc>
          <w:tcPr>
            <w:tcW w:w="0" w:type="auto"/>
            <w:shd w:val="clear" w:color="auto" w:fill="auto"/>
          </w:tcPr>
          <w:p w14:paraId="1A9E099A" w14:textId="77777777" w:rsidR="00C465B7" w:rsidRPr="009A435D" w:rsidRDefault="00C465B7" w:rsidP="00C465B7">
            <w:pPr>
              <w:pStyle w:val="tabeletekst"/>
            </w:pPr>
            <w:r w:rsidRPr="009A435D">
              <w:t xml:space="preserve">Posiada doświadczenie polegające na </w:t>
            </w:r>
            <w:r>
              <w:t>koordynacji wielobranżowych projektów (tj. obejmujących co najmniej branżę architektoniczną lub konstrukcyjną oraz dowolną instalację)</w:t>
            </w:r>
            <w:r w:rsidRPr="008D400B">
              <w:t xml:space="preserve"> </w:t>
            </w:r>
            <w:r>
              <w:t>realizowanych przy zastosowaniu BIM co najmniej w zakresie projektu budowlanego dla minimum jednego obiektu o</w:t>
            </w:r>
            <w:r>
              <w:rPr>
                <w:rStyle w:val="Odwoaniedokomentarza"/>
              </w:rPr>
              <w:t> </w:t>
            </w:r>
            <w:r w:rsidRPr="000B7A84">
              <w:t xml:space="preserve">powierzchni </w:t>
            </w:r>
            <w:r>
              <w:t>nie mniejszej niż</w:t>
            </w:r>
            <w:r w:rsidRPr="000B7A84">
              <w:t xml:space="preserve"> </w:t>
            </w:r>
            <w:r>
              <w:t>5</w:t>
            </w:r>
            <w:r w:rsidRPr="000B7A84">
              <w:t>0</w:t>
            </w:r>
            <w:r>
              <w:t xml:space="preserve">0 </w:t>
            </w:r>
            <w:r w:rsidRPr="000B7A84">
              <w:t>m</w:t>
            </w:r>
            <w:r w:rsidRPr="00690266">
              <w:rPr>
                <w:vertAlign w:val="superscript"/>
              </w:rPr>
              <w:t>2</w:t>
            </w:r>
            <w:r>
              <w:t>.</w:t>
            </w:r>
          </w:p>
          <w:p w14:paraId="3BE31DF4" w14:textId="77777777" w:rsidR="00C465B7" w:rsidRPr="00690266" w:rsidRDefault="00C465B7" w:rsidP="00C465B7">
            <w:pPr>
              <w:pStyle w:val="tabeletekst"/>
              <w:rPr>
                <w:b/>
              </w:rPr>
            </w:pPr>
            <w:r w:rsidRPr="00690266">
              <w:rPr>
                <w:b/>
              </w:rPr>
              <w:t>Zamówienie nr 1</w:t>
            </w:r>
          </w:p>
          <w:p w14:paraId="1300FEA6" w14:textId="072D2D21" w:rsidR="00C465B7" w:rsidRDefault="00C465B7" w:rsidP="00C465B7">
            <w:pPr>
              <w:pStyle w:val="tabeletekst"/>
            </w:pPr>
            <w:r>
              <w:t xml:space="preserve">Nazwa zadania/inwestycji: </w:t>
            </w:r>
            <w:sdt>
              <w:sdtPr>
                <w:rPr>
                  <w:i/>
                </w:rPr>
                <w:id w:val="-699319724"/>
                <w:placeholder>
                  <w:docPart w:val="DefaultPlaceholder_1081868574"/>
                </w:placeholder>
              </w:sdtPr>
              <w:sdtEndPr/>
              <w:sdtContent>
                <w:r w:rsidRPr="001258D0">
                  <w:rPr>
                    <w:i/>
                  </w:rPr>
                  <w:t>…………………………</w:t>
                </w:r>
              </w:sdtContent>
            </w:sdt>
          </w:p>
          <w:p w14:paraId="2835D416" w14:textId="7DB8EFF0" w:rsidR="00C465B7" w:rsidRDefault="00C465B7" w:rsidP="00C465B7">
            <w:pPr>
              <w:pStyle w:val="tabeletekst"/>
            </w:pPr>
            <w:r>
              <w:t xml:space="preserve">Inwestor: </w:t>
            </w:r>
            <w:sdt>
              <w:sdtPr>
                <w:rPr>
                  <w:i/>
                </w:rPr>
                <w:id w:val="1974707180"/>
                <w:placeholder>
                  <w:docPart w:val="DefaultPlaceholder_1081868574"/>
                </w:placeholder>
              </w:sdtPr>
              <w:sdtEndPr/>
              <w:sdtContent>
                <w:r w:rsidRPr="001258D0">
                  <w:rPr>
                    <w:i/>
                  </w:rPr>
                  <w:t>…………………………</w:t>
                </w:r>
              </w:sdtContent>
            </w:sdt>
          </w:p>
        </w:tc>
      </w:tr>
      <w:tr w:rsidR="00C465B7" w:rsidRPr="006E575B" w14:paraId="41E28530" w14:textId="77777777" w:rsidTr="00745AD8">
        <w:trPr>
          <w:cantSplit/>
        </w:trPr>
        <w:tc>
          <w:tcPr>
            <w:tcW w:w="0" w:type="auto"/>
            <w:vMerge/>
            <w:shd w:val="clear" w:color="auto" w:fill="auto"/>
          </w:tcPr>
          <w:p w14:paraId="5135C337" w14:textId="77777777" w:rsidR="00C465B7" w:rsidRDefault="00C465B7" w:rsidP="00C465B7">
            <w:pPr>
              <w:pStyle w:val="tabeletekst"/>
            </w:pPr>
          </w:p>
        </w:tc>
        <w:tc>
          <w:tcPr>
            <w:tcW w:w="1957" w:type="dxa"/>
            <w:vMerge/>
            <w:shd w:val="clear" w:color="auto" w:fill="auto"/>
          </w:tcPr>
          <w:p w14:paraId="168EED19" w14:textId="77777777" w:rsidR="00C465B7" w:rsidRDefault="00C465B7" w:rsidP="00C465B7">
            <w:pPr>
              <w:pStyle w:val="tabeletekst"/>
            </w:pPr>
          </w:p>
        </w:tc>
        <w:tc>
          <w:tcPr>
            <w:tcW w:w="1473" w:type="dxa"/>
            <w:vMerge/>
            <w:shd w:val="clear" w:color="auto" w:fill="auto"/>
          </w:tcPr>
          <w:p w14:paraId="042AA2F0" w14:textId="77777777" w:rsidR="00C465B7" w:rsidRDefault="00C465B7" w:rsidP="00C465B7">
            <w:pPr>
              <w:pStyle w:val="tabeletekst"/>
            </w:pPr>
          </w:p>
        </w:tc>
        <w:tc>
          <w:tcPr>
            <w:tcW w:w="0" w:type="auto"/>
            <w:shd w:val="clear" w:color="auto" w:fill="auto"/>
          </w:tcPr>
          <w:p w14:paraId="72B99645" w14:textId="77777777" w:rsidR="00C465B7" w:rsidRPr="009A435D" w:rsidRDefault="00C465B7" w:rsidP="00C465B7">
            <w:pPr>
              <w:pStyle w:val="tabeletekst"/>
            </w:pPr>
            <w:r w:rsidRPr="009A435D">
              <w:t xml:space="preserve">Posiada </w:t>
            </w:r>
            <w:r>
              <w:t xml:space="preserve">dodatkowe </w:t>
            </w:r>
            <w:r w:rsidRPr="009A435D">
              <w:t xml:space="preserve">doświadczenie polegające na </w:t>
            </w:r>
            <w:r>
              <w:t>koordynacji wielobranżowych projektów (tj. obejmujących co najmniej branżę architektoniczną lub konstrukcyjną oraz dowolną instalację)</w:t>
            </w:r>
            <w:r w:rsidRPr="008D400B">
              <w:t xml:space="preserve"> </w:t>
            </w:r>
            <w:r>
              <w:t>realizowanych przy zastosowaniu BIM co najmniej w zakresie projektu budowlanego dla minimum jednego obiektu o</w:t>
            </w:r>
            <w:r>
              <w:rPr>
                <w:rStyle w:val="Odwoaniedokomentarza"/>
              </w:rPr>
              <w:t> </w:t>
            </w:r>
            <w:r w:rsidRPr="000B7A84">
              <w:t xml:space="preserve">powierzchni </w:t>
            </w:r>
            <w:r>
              <w:t>nie mniejszej niż</w:t>
            </w:r>
            <w:r w:rsidRPr="000B7A84">
              <w:t xml:space="preserve"> </w:t>
            </w:r>
            <w:r>
              <w:t>5</w:t>
            </w:r>
            <w:r w:rsidRPr="000B7A84">
              <w:t>0</w:t>
            </w:r>
            <w:r>
              <w:t xml:space="preserve">0 </w:t>
            </w:r>
            <w:r w:rsidRPr="000B7A84">
              <w:t>m</w:t>
            </w:r>
            <w:r w:rsidRPr="00690266">
              <w:rPr>
                <w:vertAlign w:val="superscript"/>
              </w:rPr>
              <w:t>2</w:t>
            </w:r>
            <w:r>
              <w:t>.</w:t>
            </w:r>
          </w:p>
          <w:p w14:paraId="54C6C10A" w14:textId="77777777" w:rsidR="00C465B7" w:rsidRPr="00690266" w:rsidRDefault="00C465B7" w:rsidP="00C465B7">
            <w:pPr>
              <w:pStyle w:val="tabeletekst"/>
              <w:rPr>
                <w:b/>
              </w:rPr>
            </w:pPr>
            <w:r w:rsidRPr="00690266">
              <w:rPr>
                <w:b/>
              </w:rPr>
              <w:t>Zamówienie nr 1</w:t>
            </w:r>
          </w:p>
          <w:p w14:paraId="67E86CBB" w14:textId="13BF9914" w:rsidR="00C465B7" w:rsidRDefault="00C465B7" w:rsidP="00C465B7">
            <w:pPr>
              <w:pStyle w:val="tabeletekst"/>
            </w:pPr>
            <w:r>
              <w:t xml:space="preserve">Nazwa zadania/inwestycji: </w:t>
            </w:r>
            <w:sdt>
              <w:sdtPr>
                <w:rPr>
                  <w:i/>
                </w:rPr>
                <w:id w:val="1891681555"/>
                <w:placeholder>
                  <w:docPart w:val="DefaultPlaceholder_1081868574"/>
                </w:placeholder>
              </w:sdtPr>
              <w:sdtEndPr/>
              <w:sdtContent>
                <w:r w:rsidRPr="001258D0">
                  <w:rPr>
                    <w:i/>
                  </w:rPr>
                  <w:t>…………………………</w:t>
                </w:r>
              </w:sdtContent>
            </w:sdt>
          </w:p>
          <w:p w14:paraId="5AA02271" w14:textId="553113F8" w:rsidR="00C465B7" w:rsidRDefault="00C465B7" w:rsidP="00C465B7">
            <w:pPr>
              <w:pStyle w:val="tabeletekst"/>
            </w:pPr>
            <w:r>
              <w:t xml:space="preserve">Inwestor: </w:t>
            </w:r>
            <w:sdt>
              <w:sdtPr>
                <w:rPr>
                  <w:i/>
                </w:rPr>
                <w:id w:val="-1381012147"/>
                <w:placeholder>
                  <w:docPart w:val="DefaultPlaceholder_1081868574"/>
                </w:placeholder>
              </w:sdtPr>
              <w:sdtEndPr/>
              <w:sdtContent>
                <w:r w:rsidRPr="001258D0">
                  <w:rPr>
                    <w:i/>
                  </w:rPr>
                  <w:t>…………………………</w:t>
                </w:r>
              </w:sdtContent>
            </w:sdt>
          </w:p>
          <w:p w14:paraId="4C562117" w14:textId="2FBC73A2" w:rsidR="00C465B7" w:rsidRPr="00690266" w:rsidRDefault="00C465B7" w:rsidP="00C465B7">
            <w:pPr>
              <w:pStyle w:val="tabeletekst"/>
              <w:rPr>
                <w:b/>
              </w:rPr>
            </w:pPr>
            <w:r w:rsidRPr="00690266">
              <w:rPr>
                <w:b/>
              </w:rPr>
              <w:t xml:space="preserve">Zamówienie nr </w:t>
            </w:r>
            <w:sdt>
              <w:sdtPr>
                <w:rPr>
                  <w:b/>
                </w:rPr>
                <w:id w:val="-682048147"/>
                <w:placeholder>
                  <w:docPart w:val="DefaultPlaceholder_1081868574"/>
                </w:placeholder>
              </w:sdtPr>
              <w:sdtEndPr/>
              <w:sdtContent>
                <w:r w:rsidRPr="00690266">
                  <w:rPr>
                    <w:b/>
                  </w:rPr>
                  <w:t>…</w:t>
                </w:r>
              </w:sdtContent>
            </w:sdt>
          </w:p>
          <w:p w14:paraId="1F40599B" w14:textId="2A29C011" w:rsidR="00C465B7" w:rsidRDefault="00C465B7" w:rsidP="00C465B7">
            <w:pPr>
              <w:pStyle w:val="tabeletekst"/>
            </w:pPr>
            <w:r>
              <w:t xml:space="preserve">Nazwa zadania/inwestycji: </w:t>
            </w:r>
            <w:sdt>
              <w:sdtPr>
                <w:rPr>
                  <w:i/>
                </w:rPr>
                <w:id w:val="1031064220"/>
                <w:placeholder>
                  <w:docPart w:val="DefaultPlaceholder_1081868574"/>
                </w:placeholder>
              </w:sdtPr>
              <w:sdtEndPr/>
              <w:sdtContent>
                <w:r w:rsidRPr="001258D0">
                  <w:rPr>
                    <w:i/>
                  </w:rPr>
                  <w:t>…………………………</w:t>
                </w:r>
              </w:sdtContent>
            </w:sdt>
          </w:p>
          <w:p w14:paraId="7CBB5ABC" w14:textId="77777777" w:rsidR="00C465B7" w:rsidRDefault="00C465B7" w:rsidP="00C465B7">
            <w:pPr>
              <w:pStyle w:val="tabeletekst"/>
            </w:pPr>
            <w:r>
              <w:t xml:space="preserve">Inwestor: </w:t>
            </w:r>
            <w:sdt>
              <w:sdtPr>
                <w:rPr>
                  <w:i/>
                </w:rPr>
                <w:id w:val="-753281856"/>
                <w:placeholder>
                  <w:docPart w:val="DefaultPlaceholder_1081868574"/>
                </w:placeholder>
              </w:sdtPr>
              <w:sdtEndPr/>
              <w:sdtContent>
                <w:r w:rsidRPr="001258D0">
                  <w:rPr>
                    <w:i/>
                  </w:rPr>
                  <w:t>…………………………</w:t>
                </w:r>
              </w:sdtContent>
            </w:sdt>
          </w:p>
          <w:p w14:paraId="7D670571" w14:textId="77777777" w:rsidR="00C465B7" w:rsidRPr="00690266" w:rsidRDefault="00C465B7" w:rsidP="00C465B7">
            <w:pPr>
              <w:pStyle w:val="tabeletekst"/>
              <w:rPr>
                <w:b/>
              </w:rPr>
            </w:pPr>
            <w:r w:rsidRPr="00690266">
              <w:rPr>
                <w:b/>
              </w:rPr>
              <w:t xml:space="preserve">Zamówienie nr </w:t>
            </w:r>
            <w:sdt>
              <w:sdtPr>
                <w:rPr>
                  <w:b/>
                </w:rPr>
                <w:id w:val="1965684425"/>
                <w:placeholder>
                  <w:docPart w:val="6B7E56CCC6044E458B85C6113B2B0D95"/>
                </w:placeholder>
              </w:sdtPr>
              <w:sdtEndPr/>
              <w:sdtContent>
                <w:r w:rsidRPr="00690266">
                  <w:rPr>
                    <w:b/>
                  </w:rPr>
                  <w:t>…</w:t>
                </w:r>
              </w:sdtContent>
            </w:sdt>
          </w:p>
          <w:p w14:paraId="7448BE3A" w14:textId="77777777" w:rsidR="00C465B7" w:rsidRDefault="00C465B7" w:rsidP="00C465B7">
            <w:pPr>
              <w:pStyle w:val="tabeletekst"/>
            </w:pPr>
            <w:r>
              <w:t xml:space="preserve">Nazwa zadania/inwestycji: </w:t>
            </w:r>
            <w:sdt>
              <w:sdtPr>
                <w:rPr>
                  <w:i/>
                </w:rPr>
                <w:id w:val="-409701164"/>
                <w:placeholder>
                  <w:docPart w:val="6B7E56CCC6044E458B85C6113B2B0D95"/>
                </w:placeholder>
              </w:sdtPr>
              <w:sdtEndPr/>
              <w:sdtContent>
                <w:r w:rsidRPr="001258D0">
                  <w:rPr>
                    <w:i/>
                  </w:rPr>
                  <w:t>…………………………</w:t>
                </w:r>
              </w:sdtContent>
            </w:sdt>
          </w:p>
          <w:p w14:paraId="02BA5885" w14:textId="25B6B2C7" w:rsidR="00C465B7" w:rsidRDefault="00C465B7" w:rsidP="00C465B7">
            <w:pPr>
              <w:pStyle w:val="tabeletekst"/>
            </w:pPr>
            <w:r>
              <w:t xml:space="preserve">Inwestor: </w:t>
            </w:r>
            <w:sdt>
              <w:sdtPr>
                <w:rPr>
                  <w:i/>
                </w:rPr>
                <w:id w:val="1408802612"/>
                <w:placeholder>
                  <w:docPart w:val="6B7E56CCC6044E458B85C6113B2B0D95"/>
                </w:placeholder>
              </w:sdtPr>
              <w:sdtEndPr/>
              <w:sdtContent>
                <w:r w:rsidRPr="001258D0">
                  <w:rPr>
                    <w:i/>
                  </w:rPr>
                  <w:t>…………………………</w:t>
                </w:r>
              </w:sdtContent>
            </w:sdt>
          </w:p>
        </w:tc>
      </w:tr>
    </w:tbl>
    <w:p w14:paraId="3127616B" w14:textId="77777777" w:rsidR="00E953FF" w:rsidRDefault="00E953FF" w:rsidP="00C42222">
      <w:pPr>
        <w:spacing w:line="276" w:lineRule="auto"/>
        <w:jc w:val="both"/>
        <w:rPr>
          <w:sz w:val="21"/>
          <w:szCs w:val="21"/>
        </w:rPr>
      </w:pPr>
    </w:p>
    <w:p w14:paraId="4D81C5F1" w14:textId="77777777" w:rsidR="00636CCC" w:rsidRDefault="00636CCC" w:rsidP="00C42222">
      <w:pPr>
        <w:spacing w:line="276" w:lineRule="auto"/>
        <w:jc w:val="both"/>
        <w:rPr>
          <w:sz w:val="21"/>
          <w:szCs w:val="21"/>
        </w:rPr>
      </w:pPr>
    </w:p>
    <w:p w14:paraId="173DBF77" w14:textId="77777777" w:rsidR="00F93F53" w:rsidRDefault="00F93F53" w:rsidP="00C42222">
      <w:pPr>
        <w:spacing w:line="276" w:lineRule="auto"/>
        <w:jc w:val="both"/>
        <w:rPr>
          <w:sz w:val="21"/>
          <w:szCs w:val="21"/>
        </w:rPr>
      </w:pPr>
    </w:p>
    <w:p w14:paraId="36E6F1A0" w14:textId="77777777" w:rsidR="00F93F53" w:rsidRDefault="00F93F53" w:rsidP="00C42222">
      <w:pPr>
        <w:spacing w:line="276" w:lineRule="auto"/>
        <w:jc w:val="both"/>
        <w:rPr>
          <w:sz w:val="21"/>
          <w:szCs w:val="21"/>
        </w:rPr>
      </w:pPr>
    </w:p>
    <w:p w14:paraId="74DC7EF9" w14:textId="77777777" w:rsidR="00C465B7" w:rsidRDefault="00C465B7" w:rsidP="001258D0">
      <w:pPr>
        <w:numPr>
          <w:ilvl w:val="1"/>
          <w:numId w:val="61"/>
        </w:numPr>
        <w:spacing w:line="276" w:lineRule="auto"/>
        <w:ind w:left="397" w:hanging="397"/>
        <w:jc w:val="both"/>
      </w:pPr>
      <w:r w:rsidRPr="00C465B7">
        <w:lastRenderedPageBreak/>
        <w:t>W ramach kryterium L: sposób pozyskania danych do sporządzenia inwentaryzacji</w:t>
      </w:r>
      <w:r w:rsidRPr="00C465B7">
        <w:rPr>
          <w:vertAlign w:val="superscript"/>
        </w:rPr>
        <w:footnoteReference w:id="3"/>
      </w:r>
      <w:r w:rsidRPr="00C465B7">
        <w:t>:</w:t>
      </w:r>
    </w:p>
    <w:p w14:paraId="6E052261" w14:textId="5203E8B8" w:rsidR="00C465B7" w:rsidRDefault="00F759AE" w:rsidP="000D1C13">
      <w:pPr>
        <w:spacing w:line="276" w:lineRule="auto"/>
        <w:ind w:left="851" w:hanging="567"/>
        <w:jc w:val="both"/>
      </w:pPr>
      <w:sdt>
        <w:sdtPr>
          <w:rPr>
            <w:b/>
          </w:rPr>
          <w:id w:val="210976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C13">
            <w:rPr>
              <w:rFonts w:ascii="MS Gothic" w:eastAsia="MS Gothic" w:hAnsi="MS Gothic" w:hint="eastAsia"/>
              <w:b/>
            </w:rPr>
            <w:t>☐</w:t>
          </w:r>
        </w:sdtContent>
      </w:sdt>
      <w:r w:rsidR="000D1C13">
        <w:tab/>
        <w:t>n</w:t>
      </w:r>
      <w:r w:rsidR="00C465B7" w:rsidRPr="00C465B7">
        <w:t>ie deklarujemy wykonania inwentaryzacji przy zastosowaniu metod laserowych</w:t>
      </w:r>
    </w:p>
    <w:p w14:paraId="0062A7E7" w14:textId="6D05E935" w:rsidR="00C465B7" w:rsidRDefault="00F759AE" w:rsidP="000D1C13">
      <w:pPr>
        <w:spacing w:line="276" w:lineRule="auto"/>
        <w:ind w:left="851" w:hanging="567"/>
        <w:jc w:val="both"/>
      </w:pPr>
      <w:sdt>
        <w:sdtPr>
          <w:rPr>
            <w:b/>
          </w:rPr>
          <w:id w:val="123736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C13" w:rsidRPr="000D1C13">
            <w:rPr>
              <w:rFonts w:ascii="MS Gothic" w:eastAsia="MS Gothic" w:hAnsi="MS Gothic" w:hint="eastAsia"/>
              <w:b/>
            </w:rPr>
            <w:t>☐</w:t>
          </w:r>
        </w:sdtContent>
      </w:sdt>
      <w:r w:rsidR="000D1C13">
        <w:tab/>
        <w:t>d</w:t>
      </w:r>
      <w:r w:rsidR="00C465B7" w:rsidRPr="00C465B7">
        <w:t>eklarujemy wykonanie przy zastosowaniu metod laserowych inwentaryzacji architektoniczno</w:t>
      </w:r>
      <w:r w:rsidR="00C465B7" w:rsidRPr="00C465B7">
        <w:sym w:font="Symbol" w:char="F02D"/>
      </w:r>
      <w:r w:rsidR="00C465B7" w:rsidRPr="00C465B7">
        <w:t>budowlanej</w:t>
      </w:r>
    </w:p>
    <w:p w14:paraId="3636379E" w14:textId="28E0D03F" w:rsidR="00C465B7" w:rsidRPr="00C465B7" w:rsidRDefault="00F759AE" w:rsidP="000D1C13">
      <w:pPr>
        <w:spacing w:line="276" w:lineRule="auto"/>
        <w:ind w:left="851" w:hanging="567"/>
        <w:jc w:val="both"/>
      </w:pPr>
      <w:sdt>
        <w:sdtPr>
          <w:rPr>
            <w:b/>
          </w:rPr>
          <w:id w:val="200709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8D0">
            <w:rPr>
              <w:rFonts w:ascii="MS Gothic" w:eastAsia="MS Gothic" w:hAnsi="MS Gothic" w:hint="eastAsia"/>
              <w:b/>
            </w:rPr>
            <w:t>☐</w:t>
          </w:r>
        </w:sdtContent>
      </w:sdt>
      <w:r w:rsidR="000D1C13">
        <w:tab/>
        <w:t>d</w:t>
      </w:r>
      <w:r w:rsidR="00C465B7" w:rsidRPr="00C465B7">
        <w:t>eklarujemy wykonanie przy zastosowaniu metod laserowych inwentaryzacji architektoniczno</w:t>
      </w:r>
      <w:r w:rsidR="00C465B7" w:rsidRPr="00C465B7">
        <w:sym w:font="Symbol" w:char="F02D"/>
      </w:r>
      <w:r w:rsidR="00C465B7" w:rsidRPr="00C465B7">
        <w:t>budowlanej oraz instalacji wewnątrz obiektu</w:t>
      </w:r>
    </w:p>
    <w:p w14:paraId="477760D9" w14:textId="34258B7E" w:rsidR="00C465B7" w:rsidRPr="00C465B7" w:rsidRDefault="00C465B7" w:rsidP="001258D0">
      <w:pPr>
        <w:numPr>
          <w:ilvl w:val="1"/>
          <w:numId w:val="61"/>
        </w:numPr>
        <w:spacing w:line="276" w:lineRule="auto"/>
        <w:jc w:val="both"/>
      </w:pPr>
      <w:r w:rsidRPr="00C465B7">
        <w:t>Przedmiot</w:t>
      </w:r>
      <w:r w:rsidRPr="00C465B7">
        <w:tab/>
        <w:t xml:space="preserve"> zamówienia w zakresie Etapu I wykonamy w terminie do </w:t>
      </w:r>
      <w:sdt>
        <w:sdtPr>
          <w:rPr>
            <w:b/>
            <w:i/>
          </w:rPr>
          <w:id w:val="1053430339"/>
          <w:placeholder>
            <w:docPart w:val="DefaultPlaceholder_1081868574"/>
          </w:placeholder>
        </w:sdtPr>
        <w:sdtEndPr>
          <w:rPr>
            <w:b w:val="0"/>
            <w:i w:val="0"/>
          </w:rPr>
        </w:sdtEndPr>
        <w:sdtContent>
          <w:r w:rsidRPr="00C465B7">
            <w:rPr>
              <w:b/>
              <w:i/>
            </w:rPr>
            <w:t>_______</w:t>
          </w:r>
        </w:sdtContent>
      </w:sdt>
      <w:r w:rsidRPr="00C465B7">
        <w:t xml:space="preserve"> dni </w:t>
      </w:r>
      <w:r w:rsidRPr="00C465B7">
        <w:rPr>
          <w:sz w:val="22"/>
          <w:szCs w:val="22"/>
        </w:rPr>
        <w:t xml:space="preserve">(maks. 175 dni) </w:t>
      </w:r>
      <w:r w:rsidRPr="00C465B7">
        <w:t>od dnia podpisania umowy.</w:t>
      </w:r>
    </w:p>
    <w:p w14:paraId="49CB432B" w14:textId="77777777" w:rsidR="00C465B7" w:rsidRPr="00C465B7" w:rsidRDefault="00C465B7" w:rsidP="001258D0">
      <w:pPr>
        <w:numPr>
          <w:ilvl w:val="1"/>
          <w:numId w:val="61"/>
        </w:numPr>
        <w:spacing w:line="276" w:lineRule="auto"/>
        <w:jc w:val="both"/>
      </w:pPr>
      <w:r w:rsidRPr="00C465B7">
        <w:t>Usługi nadzoru autorskiego będą świadczone do momentu zakończenia inwestycji realizowanej w oparciu o wykonaną dokumentację projektową w Etapie I.</w:t>
      </w:r>
    </w:p>
    <w:p w14:paraId="15DC9666" w14:textId="77777777" w:rsidR="00C465B7" w:rsidRPr="00C465B7" w:rsidRDefault="00C465B7" w:rsidP="001258D0">
      <w:pPr>
        <w:numPr>
          <w:ilvl w:val="1"/>
          <w:numId w:val="61"/>
        </w:numPr>
        <w:spacing w:line="276" w:lineRule="auto"/>
        <w:jc w:val="both"/>
      </w:pPr>
      <w:r w:rsidRPr="00C465B7">
        <w:t>Akceptujemy warunki płatności  oraz warunki umowy określone w załączniku do SIWZ;</w:t>
      </w:r>
    </w:p>
    <w:p w14:paraId="4A828F5C" w14:textId="77777777" w:rsidR="00C465B7" w:rsidRDefault="00C465B7" w:rsidP="001258D0">
      <w:pPr>
        <w:numPr>
          <w:ilvl w:val="1"/>
          <w:numId w:val="61"/>
        </w:numPr>
        <w:spacing w:line="276" w:lineRule="auto"/>
        <w:ind w:left="397" w:hanging="397"/>
        <w:jc w:val="both"/>
      </w:pPr>
      <w:r w:rsidRPr="00C465B7">
        <w:t>Informujemy, że wybór przedmiotowej oferty</w:t>
      </w:r>
      <w:r w:rsidRPr="00C465B7">
        <w:rPr>
          <w:vertAlign w:val="superscript"/>
        </w:rPr>
        <w:footnoteReference w:id="4"/>
      </w:r>
      <w:r w:rsidRPr="00C465B7">
        <w:t>:</w:t>
      </w:r>
    </w:p>
    <w:p w14:paraId="498C3F48" w14:textId="498EE277" w:rsidR="000D1C13" w:rsidRDefault="00F759AE" w:rsidP="000D1C13">
      <w:pPr>
        <w:spacing w:line="276" w:lineRule="auto"/>
        <w:ind w:left="851" w:hanging="567"/>
        <w:jc w:val="both"/>
        <w:rPr>
          <w:bCs/>
        </w:rPr>
      </w:pPr>
      <w:sdt>
        <w:sdtPr>
          <w:rPr>
            <w:b/>
          </w:rPr>
          <w:id w:val="130928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C13">
            <w:rPr>
              <w:rFonts w:ascii="MS Gothic" w:eastAsia="MS Gothic" w:hAnsi="MS Gothic" w:hint="eastAsia"/>
              <w:b/>
            </w:rPr>
            <w:t>☐</w:t>
          </w:r>
        </w:sdtContent>
      </w:sdt>
      <w:r w:rsidR="000D1C13">
        <w:tab/>
      </w:r>
      <w:r w:rsidR="000D1C13" w:rsidRPr="00C465B7">
        <w:rPr>
          <w:bCs/>
        </w:rPr>
        <w:t>nie będzie prowadzić do powstania u Zamawiającego obowiązku podatkowego</w:t>
      </w:r>
    </w:p>
    <w:p w14:paraId="264F40AB" w14:textId="36BB3D09" w:rsidR="000D1C13" w:rsidRDefault="00F759AE" w:rsidP="000D1C13">
      <w:pPr>
        <w:spacing w:line="276" w:lineRule="auto"/>
        <w:ind w:left="851" w:hanging="567"/>
        <w:jc w:val="both"/>
      </w:pPr>
      <w:sdt>
        <w:sdtPr>
          <w:rPr>
            <w:b/>
          </w:rPr>
          <w:id w:val="56577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C13">
            <w:rPr>
              <w:rFonts w:ascii="MS Gothic" w:eastAsia="MS Gothic" w:hAnsi="MS Gothic" w:hint="eastAsia"/>
              <w:b/>
            </w:rPr>
            <w:t>☐</w:t>
          </w:r>
        </w:sdtContent>
      </w:sdt>
      <w:r w:rsidR="000D1C13">
        <w:tab/>
      </w:r>
      <w:r w:rsidR="000D1C13" w:rsidRPr="00C465B7">
        <w:rPr>
          <w:bCs/>
        </w:rPr>
        <w:t>będzie prowadzić do powstania u Zamawiającego obowiązku podatkowego w odniesieniu do następujących towarów lub usług:</w:t>
      </w:r>
      <w:r w:rsidR="000D1C13">
        <w:rPr>
          <w:bCs/>
        </w:rPr>
        <w:t xml:space="preserve"> </w:t>
      </w:r>
      <w:sdt>
        <w:sdtPr>
          <w:rPr>
            <w:bCs/>
          </w:rPr>
          <w:id w:val="-485011311"/>
          <w:placeholder>
            <w:docPart w:val="DefaultPlaceholder_1081868574"/>
          </w:placeholder>
        </w:sdtPr>
        <w:sdtEndPr/>
        <w:sdtContent>
          <w:r w:rsidR="000D1C13" w:rsidRPr="001258D0">
            <w:rPr>
              <w:bCs/>
              <w:i/>
            </w:rPr>
            <w:t>………………………………………………………</w:t>
          </w:r>
        </w:sdtContent>
      </w:sdt>
      <w:r w:rsidR="000D1C13">
        <w:rPr>
          <w:bCs/>
        </w:rPr>
        <w:br/>
      </w:r>
      <w:r w:rsidR="000D1C13">
        <w:rPr>
          <w:i/>
          <w:sz w:val="20"/>
        </w:rPr>
        <w:t>(</w:t>
      </w:r>
      <w:r w:rsidR="000D1C13" w:rsidRPr="00C465B7">
        <w:rPr>
          <w:i/>
          <w:sz w:val="20"/>
        </w:rPr>
        <w:t>należy wskazać: nazwę (rodzaj) towaru/usługi, których dostawa/świadczenie będzie prowadzić do jego powstania oraz ich wartość bez kwoty podatku od towarów i usług</w:t>
      </w:r>
      <w:r w:rsidR="000D1C13">
        <w:rPr>
          <w:i/>
          <w:sz w:val="20"/>
        </w:rPr>
        <w:t>).</w:t>
      </w:r>
    </w:p>
    <w:p w14:paraId="54647B5F" w14:textId="77777777" w:rsidR="00C465B7" w:rsidRPr="00C465B7" w:rsidRDefault="00C465B7" w:rsidP="001258D0">
      <w:pPr>
        <w:numPr>
          <w:ilvl w:val="1"/>
          <w:numId w:val="61"/>
        </w:numPr>
        <w:spacing w:line="276" w:lineRule="auto"/>
        <w:jc w:val="both"/>
      </w:pPr>
      <w:r w:rsidRPr="00C465B7">
        <w:t>Oświadczamy, że:</w:t>
      </w:r>
    </w:p>
    <w:p w14:paraId="2DDDCEDF" w14:textId="77777777" w:rsidR="00C465B7" w:rsidRPr="00C465B7" w:rsidRDefault="00C465B7" w:rsidP="00C465B7">
      <w:pPr>
        <w:spacing w:line="276" w:lineRule="auto"/>
        <w:ind w:left="397"/>
        <w:jc w:val="both"/>
      </w:pPr>
      <w:r w:rsidRPr="00C465B7">
        <w:t xml:space="preserve">przedmiot zamówienia wykonamy siłami własnymi </w:t>
      </w:r>
      <w:r w:rsidRPr="00C465B7">
        <w:rPr>
          <w:b/>
          <w:vertAlign w:val="superscript"/>
        </w:rPr>
        <w:footnoteReference w:id="5"/>
      </w:r>
      <w:r w:rsidRPr="00C465B7">
        <w:t>/powierzymy podwykonawcom realizację następujących części zamówienia:</w:t>
      </w:r>
    </w:p>
    <w:p w14:paraId="315605F2" w14:textId="77777777" w:rsidR="00C465B7" w:rsidRPr="00C465B7" w:rsidRDefault="00C465B7" w:rsidP="00C465B7">
      <w:pPr>
        <w:spacing w:line="276" w:lineRule="auto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496"/>
        <w:gridCol w:w="6345"/>
      </w:tblGrid>
      <w:tr w:rsidR="00C465B7" w:rsidRPr="00C465B7" w14:paraId="0B6338BA" w14:textId="77777777" w:rsidTr="00745AD8">
        <w:trPr>
          <w:trHeight w:val="34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2EF2F3" w14:textId="77777777" w:rsidR="00C465B7" w:rsidRPr="00C465B7" w:rsidRDefault="00C465B7" w:rsidP="00C465B7">
            <w:pPr>
              <w:spacing w:line="276" w:lineRule="auto"/>
              <w:jc w:val="center"/>
              <w:rPr>
                <w:b/>
              </w:rPr>
            </w:pPr>
            <w:r w:rsidRPr="00C465B7">
              <w:rPr>
                <w:b/>
              </w:rPr>
              <w:t>L.p.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2B2C8B" w14:textId="77777777" w:rsidR="00C465B7" w:rsidRPr="00C465B7" w:rsidRDefault="00C465B7" w:rsidP="00C465B7">
            <w:pPr>
              <w:spacing w:line="276" w:lineRule="auto"/>
              <w:jc w:val="center"/>
              <w:rPr>
                <w:b/>
              </w:rPr>
            </w:pPr>
            <w:r w:rsidRPr="00C465B7">
              <w:rPr>
                <w:b/>
              </w:rPr>
              <w:t>Nazwa Podwykonawcy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58A949" w14:textId="77777777" w:rsidR="00C465B7" w:rsidRPr="00C465B7" w:rsidRDefault="00C465B7" w:rsidP="00C465B7">
            <w:pPr>
              <w:spacing w:line="276" w:lineRule="auto"/>
              <w:jc w:val="center"/>
              <w:rPr>
                <w:b/>
              </w:rPr>
            </w:pPr>
            <w:r w:rsidRPr="00C465B7">
              <w:rPr>
                <w:b/>
              </w:rPr>
              <w:t>Zakres zamówienia</w:t>
            </w:r>
          </w:p>
        </w:tc>
      </w:tr>
      <w:tr w:rsidR="00C465B7" w:rsidRPr="00D0278D" w14:paraId="4A6AE5BF" w14:textId="77777777" w:rsidTr="00745AD8">
        <w:sdt>
          <w:sdtPr>
            <w:rPr>
              <w:i/>
              <w:sz w:val="22"/>
            </w:rPr>
            <w:id w:val="633449533"/>
            <w:placeholder>
              <w:docPart w:val="DefaultPlaceholder_1081868574"/>
            </w:placeholder>
          </w:sdtPr>
          <w:sdtEndPr/>
          <w:sdtContent>
            <w:tc>
              <w:tcPr>
                <w:tcW w:w="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83FDED" w14:textId="2E433F43" w:rsidR="00C465B7" w:rsidRPr="00D0278D" w:rsidRDefault="000D1C13" w:rsidP="000D1C13">
                <w:pPr>
                  <w:spacing w:line="276" w:lineRule="auto"/>
                  <w:jc w:val="both"/>
                  <w:rPr>
                    <w:i/>
                    <w:sz w:val="22"/>
                  </w:rPr>
                </w:pPr>
                <w:r w:rsidRPr="00D0278D">
                  <w:rPr>
                    <w:i/>
                    <w:sz w:val="22"/>
                  </w:rPr>
                  <w:t>….....</w:t>
                </w:r>
              </w:p>
            </w:tc>
          </w:sdtContent>
        </w:sdt>
        <w:sdt>
          <w:sdtPr>
            <w:rPr>
              <w:i/>
              <w:sz w:val="22"/>
            </w:rPr>
            <w:id w:val="-446005946"/>
            <w:placeholder>
              <w:docPart w:val="E8FBBA9CF5D24D78AA7060A686BB3F47"/>
            </w:placeholder>
          </w:sdtPr>
          <w:sdtEndPr/>
          <w:sdtContent>
            <w:tc>
              <w:tcPr>
                <w:tcW w:w="2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B15C70" w14:textId="1C267B44" w:rsidR="00C465B7" w:rsidRPr="00D0278D" w:rsidRDefault="000D1C13" w:rsidP="00C465B7">
                <w:pPr>
                  <w:spacing w:line="276" w:lineRule="auto"/>
                  <w:jc w:val="both"/>
                  <w:rPr>
                    <w:i/>
                    <w:sz w:val="22"/>
                  </w:rPr>
                </w:pPr>
                <w:r w:rsidRPr="00D0278D">
                  <w:rPr>
                    <w:i/>
                    <w:sz w:val="22"/>
                  </w:rPr>
                  <w:t>….....</w:t>
                </w:r>
              </w:p>
            </w:tc>
          </w:sdtContent>
        </w:sdt>
        <w:sdt>
          <w:sdtPr>
            <w:rPr>
              <w:i/>
              <w:sz w:val="22"/>
            </w:rPr>
            <w:id w:val="-373152996"/>
            <w:placeholder>
              <w:docPart w:val="922AD24DBA184312871C812AB9407AB2"/>
            </w:placeholder>
          </w:sdtPr>
          <w:sdtEndPr/>
          <w:sdtContent>
            <w:tc>
              <w:tcPr>
                <w:tcW w:w="6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3431E6" w14:textId="1388AB00" w:rsidR="00C465B7" w:rsidRPr="00D0278D" w:rsidRDefault="000D1C13" w:rsidP="00C465B7">
                <w:pPr>
                  <w:spacing w:line="276" w:lineRule="auto"/>
                  <w:jc w:val="both"/>
                  <w:rPr>
                    <w:i/>
                    <w:sz w:val="22"/>
                  </w:rPr>
                </w:pPr>
                <w:r w:rsidRPr="00D0278D">
                  <w:rPr>
                    <w:i/>
                    <w:sz w:val="22"/>
                  </w:rPr>
                  <w:t>….....</w:t>
                </w:r>
              </w:p>
            </w:tc>
          </w:sdtContent>
        </w:sdt>
      </w:tr>
      <w:tr w:rsidR="00C465B7" w:rsidRPr="00D0278D" w14:paraId="473C1F78" w14:textId="77777777" w:rsidTr="00745AD8">
        <w:sdt>
          <w:sdtPr>
            <w:rPr>
              <w:i/>
              <w:sz w:val="22"/>
            </w:rPr>
            <w:id w:val="-1360969439"/>
            <w:placeholder>
              <w:docPart w:val="A22EDC800F7841D0A475846A61522643"/>
            </w:placeholder>
          </w:sdtPr>
          <w:sdtEndPr/>
          <w:sdtContent>
            <w:tc>
              <w:tcPr>
                <w:tcW w:w="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FCBC24" w14:textId="680EBBC3" w:rsidR="00C465B7" w:rsidRPr="00D0278D" w:rsidRDefault="000D1C13" w:rsidP="00C465B7">
                <w:pPr>
                  <w:spacing w:line="276" w:lineRule="auto"/>
                  <w:jc w:val="both"/>
                  <w:rPr>
                    <w:i/>
                    <w:sz w:val="22"/>
                  </w:rPr>
                </w:pPr>
                <w:r w:rsidRPr="00D0278D">
                  <w:rPr>
                    <w:i/>
                    <w:sz w:val="22"/>
                  </w:rPr>
                  <w:t>….....</w:t>
                </w:r>
              </w:p>
            </w:tc>
          </w:sdtContent>
        </w:sdt>
        <w:sdt>
          <w:sdtPr>
            <w:rPr>
              <w:i/>
              <w:sz w:val="22"/>
            </w:rPr>
            <w:id w:val="-944380840"/>
            <w:placeholder>
              <w:docPart w:val="BACAF4F6C4FF4AAF95990A30460F5671"/>
            </w:placeholder>
          </w:sdtPr>
          <w:sdtEndPr/>
          <w:sdtContent>
            <w:tc>
              <w:tcPr>
                <w:tcW w:w="2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CA514C" w14:textId="2F9D043B" w:rsidR="00C465B7" w:rsidRPr="00D0278D" w:rsidRDefault="000D1C13" w:rsidP="00C465B7">
                <w:pPr>
                  <w:spacing w:line="276" w:lineRule="auto"/>
                  <w:jc w:val="both"/>
                  <w:rPr>
                    <w:i/>
                    <w:sz w:val="22"/>
                  </w:rPr>
                </w:pPr>
                <w:r w:rsidRPr="00D0278D">
                  <w:rPr>
                    <w:i/>
                    <w:sz w:val="22"/>
                  </w:rPr>
                  <w:t>….....</w:t>
                </w:r>
              </w:p>
            </w:tc>
          </w:sdtContent>
        </w:sdt>
        <w:sdt>
          <w:sdtPr>
            <w:rPr>
              <w:i/>
              <w:sz w:val="22"/>
            </w:rPr>
            <w:id w:val="1365477588"/>
            <w:placeholder>
              <w:docPart w:val="756C608917EC49F7AA3471287DB473CD"/>
            </w:placeholder>
          </w:sdtPr>
          <w:sdtEndPr/>
          <w:sdtContent>
            <w:tc>
              <w:tcPr>
                <w:tcW w:w="6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DAE80" w14:textId="42C124CA" w:rsidR="00C465B7" w:rsidRPr="00D0278D" w:rsidRDefault="000D1C13" w:rsidP="00C465B7">
                <w:pPr>
                  <w:spacing w:line="276" w:lineRule="auto"/>
                  <w:jc w:val="both"/>
                  <w:rPr>
                    <w:i/>
                    <w:sz w:val="22"/>
                  </w:rPr>
                </w:pPr>
                <w:r w:rsidRPr="00D0278D">
                  <w:rPr>
                    <w:i/>
                    <w:sz w:val="22"/>
                  </w:rPr>
                  <w:t>….....</w:t>
                </w:r>
              </w:p>
            </w:tc>
          </w:sdtContent>
        </w:sdt>
      </w:tr>
      <w:tr w:rsidR="00C465B7" w:rsidRPr="00D0278D" w14:paraId="791D98B2" w14:textId="77777777" w:rsidTr="00745AD8">
        <w:sdt>
          <w:sdtPr>
            <w:rPr>
              <w:i/>
              <w:sz w:val="22"/>
            </w:rPr>
            <w:id w:val="1031155164"/>
            <w:placeholder>
              <w:docPart w:val="89D0EE75644F461E8437B3BFC1F1AB74"/>
            </w:placeholder>
          </w:sdtPr>
          <w:sdtEndPr/>
          <w:sdtContent>
            <w:tc>
              <w:tcPr>
                <w:tcW w:w="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90168F" w14:textId="55B0E839" w:rsidR="00C465B7" w:rsidRPr="00D0278D" w:rsidRDefault="000D1C13" w:rsidP="00C465B7">
                <w:pPr>
                  <w:spacing w:line="276" w:lineRule="auto"/>
                  <w:jc w:val="both"/>
                  <w:rPr>
                    <w:i/>
                    <w:sz w:val="22"/>
                  </w:rPr>
                </w:pPr>
                <w:r w:rsidRPr="00D0278D">
                  <w:rPr>
                    <w:i/>
                    <w:sz w:val="22"/>
                  </w:rPr>
                  <w:t>….....</w:t>
                </w:r>
              </w:p>
            </w:tc>
          </w:sdtContent>
        </w:sdt>
        <w:sdt>
          <w:sdtPr>
            <w:rPr>
              <w:i/>
              <w:sz w:val="22"/>
            </w:rPr>
            <w:id w:val="1170997373"/>
            <w:placeholder>
              <w:docPart w:val="301D96D9E7044A009CAFC3087F3629AD"/>
            </w:placeholder>
          </w:sdtPr>
          <w:sdtEndPr/>
          <w:sdtContent>
            <w:tc>
              <w:tcPr>
                <w:tcW w:w="2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BE4F3A" w14:textId="0502BEC0" w:rsidR="00C465B7" w:rsidRPr="00D0278D" w:rsidRDefault="000D1C13" w:rsidP="00C465B7">
                <w:pPr>
                  <w:spacing w:line="276" w:lineRule="auto"/>
                  <w:jc w:val="both"/>
                  <w:rPr>
                    <w:i/>
                    <w:sz w:val="22"/>
                  </w:rPr>
                </w:pPr>
                <w:r w:rsidRPr="00D0278D">
                  <w:rPr>
                    <w:i/>
                    <w:sz w:val="22"/>
                  </w:rPr>
                  <w:t>….....</w:t>
                </w:r>
              </w:p>
            </w:tc>
          </w:sdtContent>
        </w:sdt>
        <w:sdt>
          <w:sdtPr>
            <w:rPr>
              <w:i/>
              <w:sz w:val="22"/>
            </w:rPr>
            <w:id w:val="-1129472278"/>
            <w:placeholder>
              <w:docPart w:val="5FDDAA7F43E94E268C0A661C1F12EA32"/>
            </w:placeholder>
          </w:sdtPr>
          <w:sdtEndPr/>
          <w:sdtContent>
            <w:tc>
              <w:tcPr>
                <w:tcW w:w="6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F257C2" w14:textId="73C20D00" w:rsidR="00C465B7" w:rsidRPr="00D0278D" w:rsidRDefault="000D1C13" w:rsidP="00C465B7">
                <w:pPr>
                  <w:spacing w:line="276" w:lineRule="auto"/>
                  <w:jc w:val="both"/>
                  <w:rPr>
                    <w:i/>
                    <w:sz w:val="22"/>
                  </w:rPr>
                </w:pPr>
                <w:r w:rsidRPr="00D0278D">
                  <w:rPr>
                    <w:i/>
                    <w:sz w:val="22"/>
                  </w:rPr>
                  <w:t>….....</w:t>
                </w:r>
              </w:p>
            </w:tc>
          </w:sdtContent>
        </w:sdt>
      </w:tr>
    </w:tbl>
    <w:p w14:paraId="7F77E22A" w14:textId="77777777" w:rsidR="00C465B7" w:rsidRPr="00C465B7" w:rsidRDefault="00C465B7" w:rsidP="00C465B7">
      <w:pPr>
        <w:spacing w:line="276" w:lineRule="auto"/>
        <w:jc w:val="both"/>
      </w:pPr>
    </w:p>
    <w:p w14:paraId="352C6F0D" w14:textId="77777777" w:rsidR="00C465B7" w:rsidRDefault="00C465B7" w:rsidP="001258D0">
      <w:pPr>
        <w:numPr>
          <w:ilvl w:val="1"/>
          <w:numId w:val="61"/>
        </w:numPr>
        <w:spacing w:line="276" w:lineRule="auto"/>
        <w:ind w:left="397" w:hanging="397"/>
        <w:jc w:val="both"/>
      </w:pPr>
      <w:r w:rsidRPr="00C465B7">
        <w:t>Kategoria przedsiębiorstwa Wykonawcy</w:t>
      </w:r>
      <w:r w:rsidRPr="00C465B7">
        <w:rPr>
          <w:vertAlign w:val="superscript"/>
          <w:lang w:val="en-US"/>
        </w:rPr>
        <w:footnoteReference w:id="6"/>
      </w:r>
      <w:r w:rsidRPr="00C465B7">
        <w:t>:</w:t>
      </w:r>
    </w:p>
    <w:p w14:paraId="287AA60A" w14:textId="2F285CFB" w:rsidR="000D1C13" w:rsidRDefault="00F759AE" w:rsidP="000D1C13">
      <w:pPr>
        <w:spacing w:line="276" w:lineRule="auto"/>
        <w:ind w:left="851" w:hanging="567"/>
        <w:jc w:val="both"/>
        <w:rPr>
          <w:lang w:val="en-US"/>
        </w:rPr>
      </w:pPr>
      <w:sdt>
        <w:sdtPr>
          <w:rPr>
            <w:b/>
          </w:rPr>
          <w:id w:val="1525679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C13">
            <w:rPr>
              <w:rFonts w:ascii="MS Gothic" w:eastAsia="MS Gothic" w:hAnsi="MS Gothic" w:hint="eastAsia"/>
              <w:b/>
            </w:rPr>
            <w:t>☐</w:t>
          </w:r>
        </w:sdtContent>
      </w:sdt>
      <w:r w:rsidR="000D1C13">
        <w:tab/>
      </w:r>
      <w:r w:rsidR="000D1C13" w:rsidRPr="00C465B7">
        <w:rPr>
          <w:lang w:val="en-US"/>
        </w:rPr>
        <w:t>małe lub średnie przedsiębiorstwo</w:t>
      </w:r>
    </w:p>
    <w:p w14:paraId="650B23BE" w14:textId="1C11E0E3" w:rsidR="000D1C13" w:rsidRDefault="00F759AE" w:rsidP="000D1C13">
      <w:pPr>
        <w:spacing w:line="276" w:lineRule="auto"/>
        <w:ind w:left="851" w:hanging="567"/>
        <w:jc w:val="both"/>
        <w:rPr>
          <w:lang w:val="en-US"/>
        </w:rPr>
      </w:pPr>
      <w:sdt>
        <w:sdtPr>
          <w:rPr>
            <w:b/>
          </w:rPr>
          <w:id w:val="73196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C13">
            <w:rPr>
              <w:rFonts w:ascii="MS Gothic" w:eastAsia="MS Gothic" w:hAnsi="MS Gothic" w:hint="eastAsia"/>
              <w:b/>
            </w:rPr>
            <w:t>☐</w:t>
          </w:r>
        </w:sdtContent>
      </w:sdt>
      <w:r w:rsidR="000D1C13">
        <w:tab/>
        <w:t>inne</w:t>
      </w:r>
    </w:p>
    <w:p w14:paraId="37FFE067" w14:textId="77777777" w:rsidR="00C465B7" w:rsidRPr="00C465B7" w:rsidRDefault="00C465B7" w:rsidP="001258D0">
      <w:pPr>
        <w:numPr>
          <w:ilvl w:val="1"/>
          <w:numId w:val="61"/>
        </w:numPr>
        <w:spacing w:line="276" w:lineRule="auto"/>
        <w:jc w:val="both"/>
      </w:pPr>
      <w:r w:rsidRPr="00C465B7">
        <w:t>Oświadczamy, że uważamy się za związanych niniejszą ofertą na czas wskazany w SIWZ tj. 30 dni od upływu terminu składania ofert.</w:t>
      </w:r>
    </w:p>
    <w:p w14:paraId="6E50AC7A" w14:textId="77777777" w:rsidR="00C465B7" w:rsidRPr="00C465B7" w:rsidRDefault="00C465B7" w:rsidP="001258D0">
      <w:pPr>
        <w:numPr>
          <w:ilvl w:val="1"/>
          <w:numId w:val="61"/>
        </w:numPr>
        <w:spacing w:line="276" w:lineRule="auto"/>
        <w:jc w:val="both"/>
      </w:pPr>
      <w:r w:rsidRPr="00C465B7">
        <w:lastRenderedPageBreak/>
        <w:t>W przypadku przyznania nam zamówienia, zobowiązujemy się do zawarcia umowy w miejscu i terminie wskazanym przez zamawiającego.</w:t>
      </w:r>
    </w:p>
    <w:p w14:paraId="27F5B517" w14:textId="77777777" w:rsidR="00C465B7" w:rsidRPr="00C465B7" w:rsidRDefault="00C465B7" w:rsidP="001258D0">
      <w:pPr>
        <w:numPr>
          <w:ilvl w:val="1"/>
          <w:numId w:val="61"/>
        </w:numPr>
        <w:spacing w:line="276" w:lineRule="auto"/>
        <w:jc w:val="both"/>
      </w:pPr>
      <w:r w:rsidRPr="00C465B7">
        <w:t xml:space="preserve">Oświadczamy, że zostały wypełnione obowiązki informacyjne przewidziane w art. 13 lub </w:t>
      </w:r>
      <w:r w:rsidRPr="00C465B7">
        <w:br/>
        <w:t>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1830F512" w14:textId="63211BF4" w:rsidR="00C465B7" w:rsidRPr="00C465B7" w:rsidRDefault="00C465B7" w:rsidP="001258D0">
      <w:pPr>
        <w:numPr>
          <w:ilvl w:val="1"/>
          <w:numId w:val="61"/>
        </w:numPr>
        <w:spacing w:line="276" w:lineRule="auto"/>
        <w:jc w:val="both"/>
      </w:pPr>
      <w:r w:rsidRPr="00C465B7">
        <w:t xml:space="preserve">Oświadczamy, że za wyjątkiem informacji i dokumentów zawartych w ofercie oraz w dokumentach złożonych wraz z ofertą na stronach nr od </w:t>
      </w:r>
      <w:sdt>
        <w:sdtPr>
          <w:rPr>
            <w:b/>
            <w:i/>
          </w:rPr>
          <w:id w:val="1482415987"/>
          <w:placeholder>
            <w:docPart w:val="DefaultPlaceholder_1081868574"/>
          </w:placeholder>
        </w:sdtPr>
        <w:sdtEndPr/>
        <w:sdtContent>
          <w:r w:rsidRPr="00C465B7">
            <w:rPr>
              <w:b/>
              <w:i/>
            </w:rPr>
            <w:t>____</w:t>
          </w:r>
        </w:sdtContent>
      </w:sdt>
      <w:r w:rsidRPr="00C465B7">
        <w:t xml:space="preserve"> do </w:t>
      </w:r>
      <w:sdt>
        <w:sdtPr>
          <w:rPr>
            <w:b/>
            <w:i/>
          </w:rPr>
          <w:id w:val="276070227"/>
          <w:placeholder>
            <w:docPart w:val="DefaultPlaceholder_1081868574"/>
          </w:placeholder>
        </w:sdtPr>
        <w:sdtEndPr/>
        <w:sdtContent>
          <w:r w:rsidRPr="00C465B7">
            <w:rPr>
              <w:b/>
              <w:i/>
            </w:rPr>
            <w:t>____</w:t>
          </w:r>
        </w:sdtContent>
      </w:sdt>
      <w:r w:rsidRPr="00C465B7">
        <w:t xml:space="preserve"> niniejsza oferta oraz wszelkie załączniki do niej są jawne i nie zawierają informacji stanowiących tajemnicę przedsiębiorstwa w rozumieniu przepisów o zwalczaniu nieuczciwej konkurencji.</w:t>
      </w:r>
    </w:p>
    <w:p w14:paraId="2936727B" w14:textId="7D6737EC" w:rsidR="00C465B7" w:rsidRPr="00C465B7" w:rsidRDefault="00C465B7" w:rsidP="001258D0">
      <w:pPr>
        <w:numPr>
          <w:ilvl w:val="1"/>
          <w:numId w:val="61"/>
        </w:numPr>
        <w:spacing w:line="276" w:lineRule="auto"/>
        <w:jc w:val="both"/>
      </w:pPr>
      <w:r w:rsidRPr="00C465B7">
        <w:t xml:space="preserve">Nazwisko i imię: </w:t>
      </w:r>
      <w:sdt>
        <w:sdtPr>
          <w:rPr>
            <w:b/>
            <w:i/>
          </w:rPr>
          <w:id w:val="-139348816"/>
          <w:placeholder>
            <w:docPart w:val="DefaultPlaceholder_1081868574"/>
          </w:placeholder>
        </w:sdtPr>
        <w:sdtEndPr/>
        <w:sdtContent>
          <w:r w:rsidRPr="00C465B7">
            <w:rPr>
              <w:b/>
              <w:i/>
            </w:rPr>
            <w:t>______________________________________________________________</w:t>
          </w:r>
        </w:sdtContent>
      </w:sdt>
    </w:p>
    <w:p w14:paraId="28D2A257" w14:textId="77777777" w:rsidR="00C465B7" w:rsidRPr="00C465B7" w:rsidRDefault="00C465B7" w:rsidP="00C465B7">
      <w:pPr>
        <w:spacing w:line="276" w:lineRule="auto"/>
        <w:ind w:left="426"/>
        <w:jc w:val="both"/>
      </w:pPr>
      <w:r w:rsidRPr="00C465B7">
        <w:t xml:space="preserve">Upoważniony do podpisania niniejszej oferty na podstawie: </w:t>
      </w:r>
    </w:p>
    <w:sdt>
      <w:sdtPr>
        <w:rPr>
          <w:b/>
          <w:i/>
        </w:rPr>
        <w:id w:val="-1591531238"/>
        <w:placeholder>
          <w:docPart w:val="DefaultPlaceholder_1081868574"/>
        </w:placeholder>
      </w:sdtPr>
      <w:sdtEndPr/>
      <w:sdtContent>
        <w:p w14:paraId="33AAAC49" w14:textId="1DA1504C" w:rsidR="00C465B7" w:rsidRPr="00C465B7" w:rsidRDefault="00C465B7" w:rsidP="00C465B7">
          <w:pPr>
            <w:spacing w:line="276" w:lineRule="auto"/>
            <w:ind w:left="426"/>
            <w:jc w:val="both"/>
            <w:rPr>
              <w:b/>
              <w:i/>
            </w:rPr>
          </w:pPr>
          <w:r w:rsidRPr="00C465B7">
            <w:rPr>
              <w:b/>
              <w:i/>
            </w:rPr>
            <w:t>________________________________________________________________________</w:t>
          </w:r>
          <w:r w:rsidR="000D1C13" w:rsidRPr="001258D0">
            <w:rPr>
              <w:b/>
              <w:i/>
            </w:rPr>
            <w:t>___</w:t>
          </w:r>
        </w:p>
      </w:sdtContent>
    </w:sdt>
    <w:p w14:paraId="35A04DB4" w14:textId="77777777" w:rsidR="00C465B7" w:rsidRPr="00C465B7" w:rsidRDefault="00C465B7" w:rsidP="00C465B7">
      <w:pPr>
        <w:keepNext/>
        <w:spacing w:line="460" w:lineRule="atLeast"/>
        <w:ind w:left="397"/>
        <w:jc w:val="both"/>
        <w:outlineLvl w:val="1"/>
        <w:rPr>
          <w:b/>
          <w:i/>
          <w:sz w:val="18"/>
        </w:rPr>
      </w:pPr>
      <w:r w:rsidRPr="00C465B7">
        <w:rPr>
          <w:b/>
          <w:i/>
          <w:sz w:val="18"/>
        </w:rPr>
        <w:t>Uwaga: pełnomocnictwa dla osób podpisujących ofertę dołączyć do oferty.</w:t>
      </w:r>
    </w:p>
    <w:p w14:paraId="600EB44D" w14:textId="77777777" w:rsidR="000D1C13" w:rsidRPr="00E953FF" w:rsidRDefault="000D1C13" w:rsidP="000D1C13">
      <w:pPr>
        <w:spacing w:line="276" w:lineRule="auto"/>
        <w:jc w:val="both"/>
        <w:rPr>
          <w:sz w:val="21"/>
          <w:szCs w:val="21"/>
        </w:rPr>
      </w:pPr>
    </w:p>
    <w:p w14:paraId="2F27C9FC" w14:textId="77777777" w:rsidR="000D1C13" w:rsidRDefault="00F759AE" w:rsidP="000D1C13">
      <w:pPr>
        <w:spacing w:line="276" w:lineRule="auto"/>
        <w:jc w:val="both"/>
        <w:rPr>
          <w:sz w:val="20"/>
          <w:szCs w:val="21"/>
        </w:rPr>
      </w:pPr>
      <w:sdt>
        <w:sdtPr>
          <w:rPr>
            <w:sz w:val="20"/>
            <w:szCs w:val="21"/>
          </w:rPr>
          <w:id w:val="-856347615"/>
          <w:placeholder>
            <w:docPart w:val="F329D84103094BC997EB905DF11CEBAB"/>
          </w:placeholder>
        </w:sdtPr>
        <w:sdtEndPr/>
        <w:sdtContent>
          <w:r w:rsidR="000D1C13" w:rsidRPr="0030000E">
            <w:rPr>
              <w:b/>
              <w:i/>
              <w:sz w:val="20"/>
              <w:szCs w:val="21"/>
            </w:rPr>
            <w:t>…………………….…</w:t>
          </w:r>
        </w:sdtContent>
      </w:sdt>
      <w:r w:rsidR="000D1C13" w:rsidRPr="00636CCC">
        <w:rPr>
          <w:sz w:val="20"/>
          <w:szCs w:val="21"/>
        </w:rPr>
        <w:t>, dnia</w:t>
      </w:r>
      <w:r w:rsidR="000D1C13">
        <w:rPr>
          <w:sz w:val="20"/>
          <w:szCs w:val="21"/>
        </w:rPr>
        <w:t xml:space="preserve">  </w:t>
      </w:r>
      <w:sdt>
        <w:sdtPr>
          <w:rPr>
            <w:b/>
            <w:i/>
            <w:sz w:val="20"/>
            <w:szCs w:val="21"/>
          </w:rPr>
          <w:id w:val="471343612"/>
          <w:placeholder>
            <w:docPart w:val="2DA658FB8D0346EAB87964DA0D271F56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D1C13" w:rsidRPr="0030000E">
            <w:rPr>
              <w:b/>
              <w:i/>
              <w:sz w:val="20"/>
              <w:szCs w:val="21"/>
            </w:rPr>
            <w:t>…………..</w:t>
          </w:r>
        </w:sdtContent>
      </w:sdt>
      <w:r w:rsidR="000D1C13" w:rsidRPr="00636CCC">
        <w:rPr>
          <w:sz w:val="20"/>
          <w:szCs w:val="21"/>
        </w:rPr>
        <w:t xml:space="preserve">                          </w:t>
      </w:r>
      <w:r w:rsidR="000D1C13" w:rsidRPr="00636CCC">
        <w:rPr>
          <w:sz w:val="20"/>
          <w:szCs w:val="21"/>
        </w:rPr>
        <w:tab/>
      </w:r>
    </w:p>
    <w:p w14:paraId="247CA47C" w14:textId="77777777" w:rsidR="000D1C13" w:rsidRDefault="000D1C13" w:rsidP="000D1C13">
      <w:pPr>
        <w:spacing w:line="276" w:lineRule="auto"/>
        <w:jc w:val="both"/>
        <w:rPr>
          <w:sz w:val="20"/>
          <w:szCs w:val="21"/>
        </w:rPr>
      </w:pPr>
      <w:r w:rsidRPr="00636CCC">
        <w:rPr>
          <w:i/>
          <w:sz w:val="20"/>
          <w:szCs w:val="21"/>
        </w:rPr>
        <w:t>(miejscowość, data)</w:t>
      </w:r>
    </w:p>
    <w:p w14:paraId="46364065" w14:textId="77777777" w:rsidR="00C465B7" w:rsidRPr="00C465B7" w:rsidRDefault="00C465B7" w:rsidP="00C465B7">
      <w:pPr>
        <w:spacing w:line="460" w:lineRule="atLeast"/>
        <w:ind w:left="397"/>
        <w:jc w:val="right"/>
        <w:rPr>
          <w:b/>
          <w:i/>
          <w:sz w:val="20"/>
          <w:szCs w:val="20"/>
        </w:rPr>
      </w:pPr>
    </w:p>
    <w:p w14:paraId="2A512F45" w14:textId="77777777" w:rsidR="00C465B7" w:rsidRPr="00C465B7" w:rsidRDefault="00C465B7" w:rsidP="00C465B7">
      <w:pPr>
        <w:spacing w:line="460" w:lineRule="atLeast"/>
        <w:ind w:left="397"/>
        <w:jc w:val="right"/>
        <w:rPr>
          <w:b/>
          <w:i/>
          <w:sz w:val="20"/>
          <w:szCs w:val="20"/>
        </w:rPr>
      </w:pPr>
    </w:p>
    <w:p w14:paraId="078F35F9" w14:textId="77777777" w:rsidR="00C465B7" w:rsidRPr="00C465B7" w:rsidRDefault="00C465B7" w:rsidP="00C465B7">
      <w:pPr>
        <w:spacing w:line="460" w:lineRule="atLeast"/>
        <w:ind w:left="397"/>
        <w:jc w:val="right"/>
        <w:rPr>
          <w:b/>
          <w:i/>
          <w:sz w:val="20"/>
          <w:szCs w:val="20"/>
        </w:rPr>
      </w:pPr>
    </w:p>
    <w:p w14:paraId="1C164503" w14:textId="77777777" w:rsidR="00C465B7" w:rsidRPr="00C465B7" w:rsidRDefault="00C465B7" w:rsidP="00C465B7">
      <w:pPr>
        <w:spacing w:line="460" w:lineRule="atLeast"/>
        <w:ind w:left="397"/>
        <w:jc w:val="right"/>
        <w:rPr>
          <w:b/>
          <w:i/>
          <w:sz w:val="20"/>
          <w:szCs w:val="20"/>
        </w:rPr>
      </w:pPr>
    </w:p>
    <w:p w14:paraId="1D62365F" w14:textId="77777777" w:rsidR="00C465B7" w:rsidRPr="00C465B7" w:rsidRDefault="00C465B7" w:rsidP="00C465B7">
      <w:pPr>
        <w:ind w:left="397"/>
        <w:jc w:val="right"/>
        <w:rPr>
          <w:i/>
          <w:sz w:val="20"/>
          <w:szCs w:val="20"/>
        </w:rPr>
      </w:pPr>
      <w:r w:rsidRPr="00C465B7">
        <w:rPr>
          <w:i/>
          <w:sz w:val="20"/>
          <w:szCs w:val="20"/>
        </w:rPr>
        <w:t>…….…………………………………………………………….</w:t>
      </w:r>
    </w:p>
    <w:p w14:paraId="5BCC896A" w14:textId="77777777" w:rsidR="00C465B7" w:rsidRPr="00C465B7" w:rsidRDefault="00C465B7" w:rsidP="00C465B7">
      <w:pPr>
        <w:ind w:left="397"/>
        <w:jc w:val="right"/>
      </w:pPr>
      <w:r w:rsidRPr="00C465B7">
        <w:rPr>
          <w:b/>
          <w:i/>
          <w:sz w:val="16"/>
        </w:rPr>
        <w:t>podpisy  i pieczęcie  osób  upoważnionych  do reprezentowania firmy</w:t>
      </w:r>
    </w:p>
    <w:p w14:paraId="50C09C78" w14:textId="77777777" w:rsidR="00C465B7" w:rsidRPr="00C465B7" w:rsidRDefault="00C465B7" w:rsidP="00C465B7">
      <w:pPr>
        <w:spacing w:line="460" w:lineRule="atLeast"/>
        <w:ind w:left="397"/>
        <w:jc w:val="both"/>
      </w:pPr>
    </w:p>
    <w:p w14:paraId="083F9631" w14:textId="77777777" w:rsidR="00C465B7" w:rsidRPr="00C465B7" w:rsidRDefault="00C465B7" w:rsidP="00C465B7">
      <w:pPr>
        <w:spacing w:line="460" w:lineRule="atLeast"/>
        <w:ind w:left="397"/>
        <w:jc w:val="both"/>
      </w:pPr>
      <w:r w:rsidRPr="00C465B7">
        <w:t>Niniejsza oferta przetargowa obejmuje następujące załączniki:</w:t>
      </w:r>
    </w:p>
    <w:p w14:paraId="0A718D2D" w14:textId="77777777" w:rsidR="00C465B7" w:rsidRPr="00C465B7" w:rsidRDefault="00C465B7" w:rsidP="00C465B7">
      <w:pPr>
        <w:ind w:left="397"/>
        <w:jc w:val="both"/>
        <w:rPr>
          <w:i/>
          <w:iCs/>
          <w:sz w:val="20"/>
        </w:rPr>
      </w:pPr>
      <w:r w:rsidRPr="00C465B7">
        <w:rPr>
          <w:i/>
          <w:iCs/>
          <w:sz w:val="20"/>
        </w:rPr>
        <w:t>(numerowany wykaz załączników wraz z tytułami)</w:t>
      </w:r>
    </w:p>
    <w:p w14:paraId="4141B3BD" w14:textId="77777777" w:rsidR="00C465B7" w:rsidRDefault="00C465B7" w:rsidP="00C465B7">
      <w:pPr>
        <w:ind w:left="397"/>
        <w:jc w:val="both"/>
        <w:rPr>
          <w:i/>
          <w:iCs/>
          <w:sz w:val="20"/>
        </w:rPr>
      </w:pPr>
    </w:p>
    <w:tbl>
      <w:tblPr>
        <w:tblStyle w:val="Tabela-Siatka"/>
        <w:tblpPr w:leftFromText="141" w:rightFromText="141" w:vertAnchor="text" w:horzAnchor="margin" w:tblpY="4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661"/>
        <w:gridCol w:w="1275"/>
      </w:tblGrid>
      <w:tr w:rsidR="00452714" w:rsidRPr="00D0278D" w14:paraId="5B3688A0" w14:textId="77777777" w:rsidTr="00452714">
        <w:tc>
          <w:tcPr>
            <w:tcW w:w="296" w:type="pct"/>
          </w:tcPr>
          <w:p w14:paraId="5D0F0B75" w14:textId="33AC3278" w:rsidR="00D0278D" w:rsidRPr="00D0278D" w:rsidRDefault="00D0278D" w:rsidP="00D0278D">
            <w:pPr>
              <w:numPr>
                <w:ilvl w:val="0"/>
                <w:numId w:val="63"/>
              </w:numPr>
              <w:tabs>
                <w:tab w:val="num" w:pos="709"/>
              </w:tabs>
              <w:ind w:left="0" w:firstLine="0"/>
              <w:jc w:val="both"/>
            </w:pPr>
            <w:r w:rsidRPr="00D0278D">
              <w:tab/>
            </w:r>
          </w:p>
        </w:tc>
        <w:tc>
          <w:tcPr>
            <w:tcW w:w="4032" w:type="pct"/>
          </w:tcPr>
          <w:p w14:paraId="2537708E" w14:textId="3D28BDF4" w:rsidR="00D0278D" w:rsidRPr="00D0278D" w:rsidRDefault="00D0278D" w:rsidP="00D0278D">
            <w:pPr>
              <w:spacing w:line="360" w:lineRule="auto"/>
              <w:jc w:val="both"/>
            </w:pPr>
            <w:sdt>
              <w:sdtPr>
                <w:id w:val="-704329455"/>
                <w:placeholder>
                  <w:docPart w:val="01F75C6568684195B951F975E4D91A9A"/>
                </w:placeholder>
              </w:sdtPr>
              <w:sdtContent>
                <w:r w:rsidRPr="00D0278D">
                  <w:t>________________________________________________</w:t>
                </w:r>
              </w:sdtContent>
            </w:sdt>
          </w:p>
        </w:tc>
        <w:tc>
          <w:tcPr>
            <w:tcW w:w="671" w:type="pct"/>
          </w:tcPr>
          <w:p w14:paraId="720C416B" w14:textId="3377FE0C" w:rsidR="00D0278D" w:rsidRPr="00D0278D" w:rsidRDefault="00D0278D" w:rsidP="00D0278D">
            <w:pPr>
              <w:spacing w:line="360" w:lineRule="auto"/>
              <w:ind w:left="33"/>
              <w:jc w:val="both"/>
            </w:pPr>
            <w:r w:rsidRPr="00D0278D">
              <w:t>str.</w:t>
            </w:r>
            <w:sdt>
              <w:sdtPr>
                <w:id w:val="1475256668"/>
                <w:placeholder>
                  <w:docPart w:val="898D009C3706461B82FD4DE6E6DCC9C7"/>
                </w:placeholder>
              </w:sdtPr>
              <w:sdtContent>
                <w:r>
                  <w:t>__</w:t>
                </w:r>
              </w:sdtContent>
            </w:sdt>
          </w:p>
        </w:tc>
      </w:tr>
      <w:tr w:rsidR="00D0278D" w:rsidRPr="00D0278D" w14:paraId="671EA5CE" w14:textId="77777777" w:rsidTr="00452714">
        <w:tc>
          <w:tcPr>
            <w:tcW w:w="296" w:type="pct"/>
          </w:tcPr>
          <w:p w14:paraId="32DD2AA8" w14:textId="77777777" w:rsidR="00D0278D" w:rsidRPr="00D0278D" w:rsidRDefault="00D0278D" w:rsidP="00D0278D">
            <w:pPr>
              <w:numPr>
                <w:ilvl w:val="0"/>
                <w:numId w:val="63"/>
              </w:numPr>
              <w:tabs>
                <w:tab w:val="num" w:pos="709"/>
              </w:tabs>
              <w:ind w:left="0" w:firstLine="0"/>
              <w:jc w:val="both"/>
            </w:pPr>
          </w:p>
        </w:tc>
        <w:tc>
          <w:tcPr>
            <w:tcW w:w="4032" w:type="pct"/>
          </w:tcPr>
          <w:p w14:paraId="69BA46EB" w14:textId="2902F680" w:rsidR="00D0278D" w:rsidRPr="00D0278D" w:rsidRDefault="00D0278D" w:rsidP="00D0278D">
            <w:pPr>
              <w:spacing w:line="360" w:lineRule="auto"/>
              <w:jc w:val="both"/>
            </w:pPr>
            <w:sdt>
              <w:sdtPr>
                <w:id w:val="914363078"/>
                <w:placeholder>
                  <w:docPart w:val="B2D95915D8364C47B6D5B1DF776D0362"/>
                </w:placeholder>
              </w:sdtPr>
              <w:sdtContent>
                <w:r w:rsidRPr="0064137A">
                  <w:t>________________________________________________</w:t>
                </w:r>
              </w:sdtContent>
            </w:sdt>
          </w:p>
        </w:tc>
        <w:tc>
          <w:tcPr>
            <w:tcW w:w="671" w:type="pct"/>
          </w:tcPr>
          <w:p w14:paraId="2A3FA80C" w14:textId="0C906A81" w:rsidR="00D0278D" w:rsidRPr="00D0278D" w:rsidRDefault="00D0278D" w:rsidP="00D0278D">
            <w:pPr>
              <w:spacing w:line="360" w:lineRule="auto"/>
              <w:ind w:left="33"/>
              <w:jc w:val="both"/>
            </w:pPr>
            <w:r w:rsidRPr="008544AF">
              <w:t>str.</w:t>
            </w:r>
            <w:sdt>
              <w:sdtPr>
                <w:id w:val="-1693525357"/>
                <w:placeholder>
                  <w:docPart w:val="B3A4096C769B46F5A7FA8B77194A24FA"/>
                </w:placeholder>
              </w:sdtPr>
              <w:sdtContent>
                <w:r w:rsidRPr="008544AF">
                  <w:t>__</w:t>
                </w:r>
              </w:sdtContent>
            </w:sdt>
          </w:p>
        </w:tc>
      </w:tr>
      <w:tr w:rsidR="00D0278D" w:rsidRPr="00D0278D" w14:paraId="467A269B" w14:textId="77777777" w:rsidTr="00452714">
        <w:tc>
          <w:tcPr>
            <w:tcW w:w="296" w:type="pct"/>
          </w:tcPr>
          <w:p w14:paraId="774F5C5D" w14:textId="77777777" w:rsidR="00D0278D" w:rsidRPr="00D0278D" w:rsidRDefault="00D0278D" w:rsidP="00D0278D">
            <w:pPr>
              <w:numPr>
                <w:ilvl w:val="0"/>
                <w:numId w:val="63"/>
              </w:numPr>
              <w:tabs>
                <w:tab w:val="num" w:pos="709"/>
              </w:tabs>
              <w:ind w:left="0" w:firstLine="0"/>
              <w:jc w:val="both"/>
            </w:pPr>
          </w:p>
        </w:tc>
        <w:tc>
          <w:tcPr>
            <w:tcW w:w="4032" w:type="pct"/>
          </w:tcPr>
          <w:p w14:paraId="3A974523" w14:textId="51B238EA" w:rsidR="00D0278D" w:rsidRPr="00D0278D" w:rsidRDefault="00D0278D" w:rsidP="00D0278D">
            <w:pPr>
              <w:spacing w:line="360" w:lineRule="auto"/>
              <w:jc w:val="both"/>
            </w:pPr>
            <w:sdt>
              <w:sdtPr>
                <w:id w:val="-1511986106"/>
                <w:placeholder>
                  <w:docPart w:val="EDC9E35450CE401BB5A9BC5BD976693D"/>
                </w:placeholder>
              </w:sdtPr>
              <w:sdtContent>
                <w:r w:rsidRPr="0064137A">
                  <w:t>________________________________________________</w:t>
                </w:r>
              </w:sdtContent>
            </w:sdt>
          </w:p>
        </w:tc>
        <w:tc>
          <w:tcPr>
            <w:tcW w:w="671" w:type="pct"/>
          </w:tcPr>
          <w:p w14:paraId="5844122D" w14:textId="0E7DBD15" w:rsidR="00D0278D" w:rsidRPr="00D0278D" w:rsidRDefault="00D0278D" w:rsidP="00D0278D">
            <w:pPr>
              <w:spacing w:line="360" w:lineRule="auto"/>
              <w:ind w:left="33"/>
              <w:jc w:val="both"/>
            </w:pPr>
            <w:r w:rsidRPr="008544AF">
              <w:t>str.</w:t>
            </w:r>
            <w:sdt>
              <w:sdtPr>
                <w:id w:val="259717451"/>
                <w:placeholder>
                  <w:docPart w:val="6AC258A97A2F457DB47A69F274C2AF65"/>
                </w:placeholder>
              </w:sdtPr>
              <w:sdtContent>
                <w:r w:rsidRPr="008544AF">
                  <w:t>__</w:t>
                </w:r>
              </w:sdtContent>
            </w:sdt>
          </w:p>
        </w:tc>
      </w:tr>
      <w:tr w:rsidR="00D0278D" w:rsidRPr="00D0278D" w14:paraId="6E1EBEFF" w14:textId="77777777" w:rsidTr="00452714">
        <w:tc>
          <w:tcPr>
            <w:tcW w:w="296" w:type="pct"/>
          </w:tcPr>
          <w:p w14:paraId="5F19E358" w14:textId="77777777" w:rsidR="00D0278D" w:rsidRPr="00D0278D" w:rsidRDefault="00D0278D" w:rsidP="00D0278D">
            <w:pPr>
              <w:numPr>
                <w:ilvl w:val="0"/>
                <w:numId w:val="63"/>
              </w:numPr>
              <w:tabs>
                <w:tab w:val="num" w:pos="709"/>
              </w:tabs>
              <w:ind w:left="0" w:firstLine="0"/>
              <w:jc w:val="both"/>
            </w:pPr>
          </w:p>
        </w:tc>
        <w:tc>
          <w:tcPr>
            <w:tcW w:w="4032" w:type="pct"/>
          </w:tcPr>
          <w:p w14:paraId="7F3393B0" w14:textId="5DA11A76" w:rsidR="00D0278D" w:rsidRPr="00D0278D" w:rsidRDefault="00D0278D" w:rsidP="00D0278D">
            <w:pPr>
              <w:spacing w:line="360" w:lineRule="auto"/>
              <w:jc w:val="both"/>
            </w:pPr>
            <w:sdt>
              <w:sdtPr>
                <w:id w:val="1794862862"/>
                <w:placeholder>
                  <w:docPart w:val="AEA4629A2F2E406A98CA5B02E93D417B"/>
                </w:placeholder>
              </w:sdtPr>
              <w:sdtContent>
                <w:r w:rsidRPr="0064137A">
                  <w:t>________________________________________________</w:t>
                </w:r>
              </w:sdtContent>
            </w:sdt>
          </w:p>
        </w:tc>
        <w:tc>
          <w:tcPr>
            <w:tcW w:w="671" w:type="pct"/>
          </w:tcPr>
          <w:p w14:paraId="78B5B647" w14:textId="481EA4DA" w:rsidR="00D0278D" w:rsidRPr="00D0278D" w:rsidRDefault="00D0278D" w:rsidP="00D0278D">
            <w:pPr>
              <w:spacing w:line="360" w:lineRule="auto"/>
              <w:ind w:left="33"/>
              <w:jc w:val="both"/>
            </w:pPr>
            <w:r w:rsidRPr="008544AF">
              <w:t>str.</w:t>
            </w:r>
            <w:sdt>
              <w:sdtPr>
                <w:id w:val="-476835937"/>
                <w:placeholder>
                  <w:docPart w:val="6E8563D607AC42B79457349CE747B1FF"/>
                </w:placeholder>
              </w:sdtPr>
              <w:sdtContent>
                <w:r w:rsidRPr="008544AF">
                  <w:t>__</w:t>
                </w:r>
              </w:sdtContent>
            </w:sdt>
          </w:p>
        </w:tc>
      </w:tr>
      <w:tr w:rsidR="00D0278D" w:rsidRPr="00D0278D" w14:paraId="2225FD62" w14:textId="77777777" w:rsidTr="00452714">
        <w:tc>
          <w:tcPr>
            <w:tcW w:w="296" w:type="pct"/>
          </w:tcPr>
          <w:p w14:paraId="0B1FBF43" w14:textId="77777777" w:rsidR="00D0278D" w:rsidRPr="00D0278D" w:rsidRDefault="00D0278D" w:rsidP="00D0278D">
            <w:pPr>
              <w:numPr>
                <w:ilvl w:val="0"/>
                <w:numId w:val="63"/>
              </w:numPr>
              <w:tabs>
                <w:tab w:val="num" w:pos="709"/>
              </w:tabs>
              <w:ind w:left="0" w:firstLine="0"/>
              <w:jc w:val="both"/>
            </w:pPr>
          </w:p>
        </w:tc>
        <w:tc>
          <w:tcPr>
            <w:tcW w:w="4032" w:type="pct"/>
          </w:tcPr>
          <w:p w14:paraId="5BF923F6" w14:textId="5B1B2456" w:rsidR="00D0278D" w:rsidRPr="00D0278D" w:rsidRDefault="00D0278D" w:rsidP="00D0278D">
            <w:pPr>
              <w:spacing w:line="360" w:lineRule="auto"/>
              <w:jc w:val="both"/>
            </w:pPr>
            <w:sdt>
              <w:sdtPr>
                <w:id w:val="-1855652659"/>
                <w:placeholder>
                  <w:docPart w:val="82A15A951E9649149323E3BE92A5B3CC"/>
                </w:placeholder>
              </w:sdtPr>
              <w:sdtContent>
                <w:r w:rsidRPr="0064137A">
                  <w:t>________________________________________________</w:t>
                </w:r>
              </w:sdtContent>
            </w:sdt>
          </w:p>
        </w:tc>
        <w:tc>
          <w:tcPr>
            <w:tcW w:w="671" w:type="pct"/>
          </w:tcPr>
          <w:p w14:paraId="7FE57E2A" w14:textId="30F9769B" w:rsidR="00D0278D" w:rsidRPr="00D0278D" w:rsidRDefault="00D0278D" w:rsidP="00D0278D">
            <w:pPr>
              <w:spacing w:line="360" w:lineRule="auto"/>
              <w:ind w:left="33"/>
              <w:jc w:val="both"/>
            </w:pPr>
            <w:r w:rsidRPr="008544AF">
              <w:t>str.</w:t>
            </w:r>
            <w:sdt>
              <w:sdtPr>
                <w:id w:val="-286353136"/>
                <w:placeholder>
                  <w:docPart w:val="512FC38C3E5C4ED4A77F734024CFEEFE"/>
                </w:placeholder>
              </w:sdtPr>
              <w:sdtContent>
                <w:r w:rsidRPr="008544AF">
                  <w:t>__</w:t>
                </w:r>
              </w:sdtContent>
            </w:sdt>
          </w:p>
        </w:tc>
      </w:tr>
      <w:tr w:rsidR="00D0278D" w:rsidRPr="00D0278D" w14:paraId="662DC2DE" w14:textId="77777777" w:rsidTr="00452714">
        <w:tc>
          <w:tcPr>
            <w:tcW w:w="296" w:type="pct"/>
          </w:tcPr>
          <w:p w14:paraId="6EB54D05" w14:textId="77777777" w:rsidR="00D0278D" w:rsidRPr="00D0278D" w:rsidRDefault="00D0278D" w:rsidP="00D0278D">
            <w:pPr>
              <w:numPr>
                <w:ilvl w:val="0"/>
                <w:numId w:val="63"/>
              </w:numPr>
              <w:tabs>
                <w:tab w:val="num" w:pos="709"/>
              </w:tabs>
              <w:ind w:left="0" w:firstLine="0"/>
              <w:jc w:val="both"/>
            </w:pPr>
          </w:p>
        </w:tc>
        <w:tc>
          <w:tcPr>
            <w:tcW w:w="4032" w:type="pct"/>
          </w:tcPr>
          <w:p w14:paraId="3C58A46A" w14:textId="2EEA6070" w:rsidR="00D0278D" w:rsidRPr="00D0278D" w:rsidRDefault="00D0278D" w:rsidP="00D0278D">
            <w:pPr>
              <w:spacing w:line="360" w:lineRule="auto"/>
              <w:jc w:val="both"/>
            </w:pPr>
            <w:sdt>
              <w:sdtPr>
                <w:id w:val="-431442146"/>
                <w:placeholder>
                  <w:docPart w:val="3DC79AF10B5C44C5B25BA35EEA007D03"/>
                </w:placeholder>
              </w:sdtPr>
              <w:sdtContent>
                <w:r w:rsidRPr="0064137A">
                  <w:t>___________________________________</w:t>
                </w:r>
                <w:bookmarkStart w:id="1" w:name="_GoBack"/>
                <w:bookmarkEnd w:id="1"/>
                <w:r w:rsidRPr="0064137A">
                  <w:t>_____________</w:t>
                </w:r>
              </w:sdtContent>
            </w:sdt>
          </w:p>
        </w:tc>
        <w:tc>
          <w:tcPr>
            <w:tcW w:w="671" w:type="pct"/>
          </w:tcPr>
          <w:p w14:paraId="2FA84A0E" w14:textId="4DF3B435" w:rsidR="00D0278D" w:rsidRPr="00D0278D" w:rsidRDefault="00D0278D" w:rsidP="00D0278D">
            <w:pPr>
              <w:spacing w:line="360" w:lineRule="auto"/>
              <w:ind w:left="33"/>
              <w:jc w:val="both"/>
            </w:pPr>
            <w:r w:rsidRPr="008544AF">
              <w:t>str.</w:t>
            </w:r>
            <w:sdt>
              <w:sdtPr>
                <w:id w:val="1092361737"/>
                <w:placeholder>
                  <w:docPart w:val="FFDE808562AC4E5D91EDDD924F7F639C"/>
                </w:placeholder>
              </w:sdtPr>
              <w:sdtContent>
                <w:r w:rsidRPr="008544AF">
                  <w:t>__</w:t>
                </w:r>
              </w:sdtContent>
            </w:sdt>
          </w:p>
        </w:tc>
      </w:tr>
      <w:tr w:rsidR="00D0278D" w:rsidRPr="00D0278D" w14:paraId="5BE63ABA" w14:textId="77777777" w:rsidTr="00452714">
        <w:tc>
          <w:tcPr>
            <w:tcW w:w="296" w:type="pct"/>
          </w:tcPr>
          <w:p w14:paraId="46D3D11A" w14:textId="77777777" w:rsidR="00D0278D" w:rsidRPr="00D0278D" w:rsidRDefault="00D0278D" w:rsidP="00D0278D">
            <w:pPr>
              <w:numPr>
                <w:ilvl w:val="0"/>
                <w:numId w:val="63"/>
              </w:numPr>
              <w:tabs>
                <w:tab w:val="num" w:pos="709"/>
              </w:tabs>
              <w:ind w:left="0" w:firstLine="0"/>
              <w:jc w:val="both"/>
            </w:pPr>
          </w:p>
        </w:tc>
        <w:tc>
          <w:tcPr>
            <w:tcW w:w="4032" w:type="pct"/>
          </w:tcPr>
          <w:p w14:paraId="47099D86" w14:textId="63D2E79E" w:rsidR="00D0278D" w:rsidRPr="00D0278D" w:rsidRDefault="00D0278D" w:rsidP="00D0278D">
            <w:pPr>
              <w:spacing w:line="360" w:lineRule="auto"/>
              <w:jc w:val="both"/>
            </w:pPr>
            <w:sdt>
              <w:sdtPr>
                <w:id w:val="2002081975"/>
                <w:placeholder>
                  <w:docPart w:val="A1176A98D0D24DDBA349329FDF7C6D81"/>
                </w:placeholder>
              </w:sdtPr>
              <w:sdtContent>
                <w:r w:rsidRPr="0064137A">
                  <w:t>________________________________________________</w:t>
                </w:r>
              </w:sdtContent>
            </w:sdt>
          </w:p>
        </w:tc>
        <w:tc>
          <w:tcPr>
            <w:tcW w:w="671" w:type="pct"/>
          </w:tcPr>
          <w:p w14:paraId="56ECF7AB" w14:textId="3C1ECAF1" w:rsidR="00D0278D" w:rsidRPr="00D0278D" w:rsidRDefault="00D0278D" w:rsidP="00D0278D">
            <w:pPr>
              <w:spacing w:line="360" w:lineRule="auto"/>
              <w:ind w:left="33"/>
              <w:jc w:val="both"/>
            </w:pPr>
            <w:r w:rsidRPr="008544AF">
              <w:t>str.</w:t>
            </w:r>
            <w:sdt>
              <w:sdtPr>
                <w:id w:val="-1361660943"/>
                <w:placeholder>
                  <w:docPart w:val="5BEE303DC3A54FB389F00E821E52001B"/>
                </w:placeholder>
              </w:sdtPr>
              <w:sdtContent>
                <w:r w:rsidRPr="008544AF">
                  <w:t>__</w:t>
                </w:r>
              </w:sdtContent>
            </w:sdt>
          </w:p>
        </w:tc>
      </w:tr>
      <w:tr w:rsidR="00D0278D" w:rsidRPr="00D0278D" w14:paraId="6BAF87E0" w14:textId="77777777" w:rsidTr="00452714">
        <w:tc>
          <w:tcPr>
            <w:tcW w:w="296" w:type="pct"/>
          </w:tcPr>
          <w:p w14:paraId="40CA3D3C" w14:textId="77777777" w:rsidR="00D0278D" w:rsidRPr="00D0278D" w:rsidRDefault="00D0278D" w:rsidP="00D0278D">
            <w:pPr>
              <w:numPr>
                <w:ilvl w:val="0"/>
                <w:numId w:val="63"/>
              </w:numPr>
              <w:tabs>
                <w:tab w:val="num" w:pos="709"/>
              </w:tabs>
              <w:ind w:left="0" w:firstLine="0"/>
              <w:jc w:val="both"/>
            </w:pPr>
          </w:p>
        </w:tc>
        <w:tc>
          <w:tcPr>
            <w:tcW w:w="4032" w:type="pct"/>
          </w:tcPr>
          <w:p w14:paraId="299C0FB3" w14:textId="7E353C20" w:rsidR="00D0278D" w:rsidRPr="00D0278D" w:rsidRDefault="00D0278D" w:rsidP="00D0278D">
            <w:pPr>
              <w:spacing w:line="360" w:lineRule="auto"/>
              <w:jc w:val="both"/>
            </w:pPr>
            <w:sdt>
              <w:sdtPr>
                <w:id w:val="1589193486"/>
                <w:placeholder>
                  <w:docPart w:val="FE1EE2C5215148A2AB90892EDD0B4A0F"/>
                </w:placeholder>
              </w:sdtPr>
              <w:sdtContent>
                <w:r w:rsidRPr="0064137A">
                  <w:t>________________________________________________</w:t>
                </w:r>
              </w:sdtContent>
            </w:sdt>
          </w:p>
        </w:tc>
        <w:tc>
          <w:tcPr>
            <w:tcW w:w="671" w:type="pct"/>
          </w:tcPr>
          <w:p w14:paraId="631304E4" w14:textId="354DE24E" w:rsidR="00D0278D" w:rsidRPr="00D0278D" w:rsidRDefault="00D0278D" w:rsidP="00D0278D">
            <w:pPr>
              <w:spacing w:line="360" w:lineRule="auto"/>
              <w:ind w:left="33"/>
              <w:jc w:val="both"/>
            </w:pPr>
            <w:r w:rsidRPr="008544AF">
              <w:t>str.</w:t>
            </w:r>
            <w:sdt>
              <w:sdtPr>
                <w:id w:val="-2013438318"/>
                <w:placeholder>
                  <w:docPart w:val="A11795F3495D49E58E693A3982BBD2A7"/>
                </w:placeholder>
              </w:sdtPr>
              <w:sdtContent>
                <w:r w:rsidRPr="008544AF">
                  <w:t>__</w:t>
                </w:r>
              </w:sdtContent>
            </w:sdt>
          </w:p>
        </w:tc>
      </w:tr>
      <w:tr w:rsidR="00D0278D" w:rsidRPr="00D0278D" w14:paraId="756A816E" w14:textId="77777777" w:rsidTr="00452714">
        <w:tc>
          <w:tcPr>
            <w:tcW w:w="296" w:type="pct"/>
          </w:tcPr>
          <w:p w14:paraId="4F314AE6" w14:textId="77777777" w:rsidR="00D0278D" w:rsidRPr="00D0278D" w:rsidRDefault="00D0278D" w:rsidP="00D0278D">
            <w:pPr>
              <w:numPr>
                <w:ilvl w:val="0"/>
                <w:numId w:val="63"/>
              </w:numPr>
              <w:tabs>
                <w:tab w:val="num" w:pos="709"/>
              </w:tabs>
              <w:ind w:left="0" w:firstLine="0"/>
              <w:jc w:val="both"/>
            </w:pPr>
          </w:p>
        </w:tc>
        <w:tc>
          <w:tcPr>
            <w:tcW w:w="4032" w:type="pct"/>
          </w:tcPr>
          <w:p w14:paraId="311342FB" w14:textId="7971068F" w:rsidR="00D0278D" w:rsidRPr="00D0278D" w:rsidRDefault="00D0278D" w:rsidP="00D0278D">
            <w:pPr>
              <w:spacing w:line="360" w:lineRule="auto"/>
              <w:jc w:val="both"/>
            </w:pPr>
            <w:sdt>
              <w:sdtPr>
                <w:id w:val="-2091146087"/>
                <w:placeholder>
                  <w:docPart w:val="E0F4D2E86838453D9C238E51D55FBC52"/>
                </w:placeholder>
              </w:sdtPr>
              <w:sdtContent>
                <w:r w:rsidRPr="0064137A">
                  <w:t>________________________________________________</w:t>
                </w:r>
              </w:sdtContent>
            </w:sdt>
          </w:p>
        </w:tc>
        <w:tc>
          <w:tcPr>
            <w:tcW w:w="671" w:type="pct"/>
          </w:tcPr>
          <w:p w14:paraId="4AFD6077" w14:textId="5A9DFD05" w:rsidR="00D0278D" w:rsidRPr="00D0278D" w:rsidRDefault="00D0278D" w:rsidP="00D0278D">
            <w:pPr>
              <w:spacing w:line="360" w:lineRule="auto"/>
              <w:ind w:left="33"/>
              <w:jc w:val="both"/>
            </w:pPr>
            <w:r w:rsidRPr="008544AF">
              <w:t>str.</w:t>
            </w:r>
            <w:sdt>
              <w:sdtPr>
                <w:id w:val="1474958404"/>
                <w:placeholder>
                  <w:docPart w:val="861E655CB38A404085EC7C2F62E66D8C"/>
                </w:placeholder>
              </w:sdtPr>
              <w:sdtContent>
                <w:r w:rsidRPr="008544AF">
                  <w:t>__</w:t>
                </w:r>
              </w:sdtContent>
            </w:sdt>
          </w:p>
        </w:tc>
      </w:tr>
      <w:tr w:rsidR="00D0278D" w:rsidRPr="00D0278D" w14:paraId="3077F2ED" w14:textId="77777777" w:rsidTr="00452714">
        <w:tc>
          <w:tcPr>
            <w:tcW w:w="296" w:type="pct"/>
          </w:tcPr>
          <w:p w14:paraId="400FA401" w14:textId="77777777" w:rsidR="00D0278D" w:rsidRPr="00D0278D" w:rsidRDefault="00D0278D" w:rsidP="00D0278D">
            <w:pPr>
              <w:numPr>
                <w:ilvl w:val="0"/>
                <w:numId w:val="63"/>
              </w:numPr>
              <w:tabs>
                <w:tab w:val="num" w:pos="709"/>
              </w:tabs>
              <w:ind w:left="0" w:firstLine="0"/>
              <w:jc w:val="both"/>
            </w:pPr>
          </w:p>
        </w:tc>
        <w:tc>
          <w:tcPr>
            <w:tcW w:w="4032" w:type="pct"/>
          </w:tcPr>
          <w:p w14:paraId="331398D9" w14:textId="3E662D39" w:rsidR="00D0278D" w:rsidRPr="00D0278D" w:rsidRDefault="00D0278D" w:rsidP="00D0278D">
            <w:pPr>
              <w:spacing w:line="360" w:lineRule="auto"/>
              <w:jc w:val="both"/>
            </w:pPr>
            <w:sdt>
              <w:sdtPr>
                <w:id w:val="1451052323"/>
                <w:placeholder>
                  <w:docPart w:val="31DB1644A06E4B999FF11DFF00A69045"/>
                </w:placeholder>
              </w:sdtPr>
              <w:sdtContent>
                <w:r w:rsidRPr="0064137A">
                  <w:t>________________________________________________</w:t>
                </w:r>
              </w:sdtContent>
            </w:sdt>
          </w:p>
        </w:tc>
        <w:tc>
          <w:tcPr>
            <w:tcW w:w="671" w:type="pct"/>
          </w:tcPr>
          <w:p w14:paraId="11DB988C" w14:textId="30003DE7" w:rsidR="00D0278D" w:rsidRPr="00D0278D" w:rsidRDefault="00D0278D" w:rsidP="00D0278D">
            <w:pPr>
              <w:spacing w:line="360" w:lineRule="auto"/>
              <w:ind w:left="33"/>
              <w:jc w:val="both"/>
            </w:pPr>
            <w:r w:rsidRPr="008544AF">
              <w:t>str.</w:t>
            </w:r>
            <w:sdt>
              <w:sdtPr>
                <w:id w:val="715865043"/>
                <w:placeholder>
                  <w:docPart w:val="961ADDB440EE4424A88F8C14AEA7A58A"/>
                </w:placeholder>
              </w:sdtPr>
              <w:sdtContent>
                <w:r w:rsidRPr="008544AF">
                  <w:t>__</w:t>
                </w:r>
              </w:sdtContent>
            </w:sdt>
          </w:p>
        </w:tc>
      </w:tr>
    </w:tbl>
    <w:p w14:paraId="4825AF31" w14:textId="77777777" w:rsidR="00D0278D" w:rsidRPr="00C465B7" w:rsidRDefault="00D0278D" w:rsidP="00C465B7">
      <w:pPr>
        <w:ind w:left="397"/>
        <w:jc w:val="both"/>
        <w:rPr>
          <w:i/>
          <w:iCs/>
          <w:sz w:val="20"/>
        </w:rPr>
      </w:pPr>
    </w:p>
    <w:p w14:paraId="06AA71C9" w14:textId="77777777" w:rsidR="000D1C13" w:rsidRDefault="000D1C13" w:rsidP="00D0278D">
      <w:pPr>
        <w:spacing w:line="276" w:lineRule="auto"/>
        <w:jc w:val="both"/>
        <w:rPr>
          <w:sz w:val="20"/>
          <w:szCs w:val="21"/>
        </w:rPr>
      </w:pPr>
    </w:p>
    <w:sectPr w:rsidR="000D1C13" w:rsidSect="00E953FF">
      <w:headerReference w:type="default" r:id="rId12"/>
      <w:footerReference w:type="default" r:id="rId13"/>
      <w:pgSz w:w="11907" w:h="16840"/>
      <w:pgMar w:top="1414" w:right="1275" w:bottom="993" w:left="1134" w:header="567" w:footer="3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6505E" w14:textId="77777777" w:rsidR="00236A7B" w:rsidRDefault="00236A7B">
      <w:r>
        <w:separator/>
      </w:r>
    </w:p>
  </w:endnote>
  <w:endnote w:type="continuationSeparator" w:id="0">
    <w:p w14:paraId="461681B4" w14:textId="77777777" w:rsidR="00236A7B" w:rsidRDefault="00236A7B">
      <w:r>
        <w:continuationSeparator/>
      </w:r>
    </w:p>
  </w:endnote>
  <w:endnote w:type="continuationNotice" w:id="1">
    <w:p w14:paraId="44494A4E" w14:textId="77777777" w:rsidR="00236A7B" w:rsidRDefault="00236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TE1701A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019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</w:rPr>
      <w:id w:val="1394846807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97EE1" w14:textId="72F12E7F" w:rsidR="001258D0" w:rsidRPr="001258D0" w:rsidRDefault="001258D0">
            <w:pPr>
              <w:pStyle w:val="Stopka"/>
              <w:jc w:val="center"/>
              <w:rPr>
                <w:i/>
                <w:sz w:val="20"/>
              </w:rPr>
            </w:pPr>
            <w:r w:rsidRPr="001258D0">
              <w:rPr>
                <w:i/>
                <w:sz w:val="20"/>
              </w:rPr>
              <w:t xml:space="preserve">Strona </w:t>
            </w:r>
            <w:r w:rsidRPr="001258D0">
              <w:rPr>
                <w:b/>
                <w:bCs/>
                <w:i/>
                <w:sz w:val="20"/>
              </w:rPr>
              <w:fldChar w:fldCharType="begin"/>
            </w:r>
            <w:r w:rsidRPr="001258D0">
              <w:rPr>
                <w:b/>
                <w:bCs/>
                <w:i/>
                <w:sz w:val="20"/>
              </w:rPr>
              <w:instrText>PAGE</w:instrText>
            </w:r>
            <w:r w:rsidRPr="001258D0">
              <w:rPr>
                <w:b/>
                <w:bCs/>
                <w:i/>
                <w:sz w:val="20"/>
              </w:rPr>
              <w:fldChar w:fldCharType="separate"/>
            </w:r>
            <w:r w:rsidR="00F759AE">
              <w:rPr>
                <w:b/>
                <w:bCs/>
                <w:i/>
                <w:noProof/>
                <w:sz w:val="20"/>
              </w:rPr>
              <w:t>5</w:t>
            </w:r>
            <w:r w:rsidRPr="001258D0">
              <w:rPr>
                <w:b/>
                <w:bCs/>
                <w:i/>
                <w:sz w:val="20"/>
              </w:rPr>
              <w:fldChar w:fldCharType="end"/>
            </w:r>
            <w:r w:rsidRPr="001258D0">
              <w:rPr>
                <w:i/>
                <w:sz w:val="20"/>
              </w:rPr>
              <w:t xml:space="preserve"> z </w:t>
            </w:r>
            <w:r w:rsidRPr="001258D0">
              <w:rPr>
                <w:b/>
                <w:bCs/>
                <w:i/>
                <w:sz w:val="20"/>
              </w:rPr>
              <w:fldChar w:fldCharType="begin"/>
            </w:r>
            <w:r w:rsidRPr="001258D0">
              <w:rPr>
                <w:b/>
                <w:bCs/>
                <w:i/>
                <w:sz w:val="20"/>
              </w:rPr>
              <w:instrText>NUMPAGES</w:instrText>
            </w:r>
            <w:r w:rsidRPr="001258D0">
              <w:rPr>
                <w:b/>
                <w:bCs/>
                <w:i/>
                <w:sz w:val="20"/>
              </w:rPr>
              <w:fldChar w:fldCharType="separate"/>
            </w:r>
            <w:r w:rsidR="00F759AE">
              <w:rPr>
                <w:b/>
                <w:bCs/>
                <w:i/>
                <w:noProof/>
                <w:sz w:val="20"/>
              </w:rPr>
              <w:t>5</w:t>
            </w:r>
            <w:r w:rsidRPr="001258D0">
              <w:rPr>
                <w:b/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2D5AC703" w14:textId="24DB6B8B" w:rsidR="00636CCC" w:rsidRPr="00636CCC" w:rsidRDefault="00636CCC" w:rsidP="00636CCC">
    <w:pPr>
      <w:pStyle w:val="Stopka"/>
      <w:ind w:left="360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D6571" w14:textId="77777777" w:rsidR="00236A7B" w:rsidRDefault="00236A7B">
      <w:r>
        <w:separator/>
      </w:r>
    </w:p>
  </w:footnote>
  <w:footnote w:type="continuationSeparator" w:id="0">
    <w:p w14:paraId="7CB751D4" w14:textId="77777777" w:rsidR="00236A7B" w:rsidRDefault="00236A7B">
      <w:r>
        <w:continuationSeparator/>
      </w:r>
    </w:p>
  </w:footnote>
  <w:footnote w:type="continuationNotice" w:id="1">
    <w:p w14:paraId="506C6A70" w14:textId="77777777" w:rsidR="00236A7B" w:rsidRDefault="00236A7B"/>
  </w:footnote>
  <w:footnote w:id="2">
    <w:p w14:paraId="2A1C55FD" w14:textId="77777777" w:rsidR="00C465B7" w:rsidRPr="006E575B" w:rsidRDefault="00C465B7" w:rsidP="00C465B7">
      <w:pPr>
        <w:pStyle w:val="Tekstprzypisudolnego"/>
      </w:pPr>
      <w:r>
        <w:rPr>
          <w:rStyle w:val="Odwoanieprzypisudolnego"/>
        </w:rPr>
        <w:footnoteRef/>
      </w:r>
      <w:r w:rsidRPr="006E575B">
        <w:t xml:space="preserve"> </w:t>
      </w:r>
      <w:r>
        <w:t>Niepotrzebne skreślić</w:t>
      </w:r>
    </w:p>
  </w:footnote>
  <w:footnote w:id="3">
    <w:p w14:paraId="734FC6DE" w14:textId="77777777" w:rsidR="00C465B7" w:rsidRPr="003140E5" w:rsidRDefault="00C465B7" w:rsidP="00C465B7">
      <w:pPr>
        <w:pStyle w:val="Tekstprzypisudolnego"/>
        <w:rPr>
          <w:i/>
          <w:sz w:val="18"/>
        </w:rPr>
      </w:pPr>
      <w:r w:rsidRPr="003140E5">
        <w:rPr>
          <w:rStyle w:val="Odwoanieprzypisudolnego"/>
          <w:i/>
          <w:sz w:val="18"/>
        </w:rPr>
        <w:footnoteRef/>
      </w:r>
      <w:r w:rsidRPr="003140E5">
        <w:rPr>
          <w:i/>
          <w:sz w:val="18"/>
        </w:rPr>
        <w:t xml:space="preserve"> Odpowiednio zaznaczyć X: w przypadku nie wskazania żadnego pola oświadczenia Zamawiający uzna, że Wykonawca nie deklaruje wykorzystania metod laserowych do wykonania inwentaryzacji</w:t>
      </w:r>
      <w:r>
        <w:rPr>
          <w:i/>
          <w:sz w:val="18"/>
        </w:rPr>
        <w:t xml:space="preserve"> budynku RCKiK.</w:t>
      </w:r>
    </w:p>
  </w:footnote>
  <w:footnote w:id="4">
    <w:p w14:paraId="568D2836" w14:textId="77777777" w:rsidR="00C465B7" w:rsidRPr="003140E5" w:rsidRDefault="00C465B7" w:rsidP="00C465B7">
      <w:pPr>
        <w:pStyle w:val="Tekstprzypisudolnego"/>
        <w:jc w:val="both"/>
      </w:pPr>
      <w:r>
        <w:rPr>
          <w:rStyle w:val="Odwoanieprzypisudolnego"/>
        </w:rPr>
        <w:footnoteRef/>
      </w:r>
      <w:r w:rsidRPr="003140E5">
        <w:t xml:space="preserve"> </w:t>
      </w:r>
      <w:r>
        <w:rPr>
          <w:sz w:val="18"/>
        </w:rPr>
        <w:t>Odpowiednie zaznaczyć X: w przypadku nie wskazania żadnej z ww. treści oświadczenia i niewypełnienia powyższego pola oznaczonego: „</w:t>
      </w:r>
      <w:r>
        <w:rPr>
          <w:i/>
          <w:iCs/>
          <w:sz w:val="18"/>
        </w:rPr>
        <w:t>należy wskazać nazwę (rodzaj) towaru/usługi, których dostawa/świadczenie będzie prowadzić do jego powstania oraz ich wartość bez kwoty podatku od towarów i usług</w:t>
      </w:r>
      <w:r>
        <w:rPr>
          <w:sz w:val="18"/>
        </w:rPr>
        <w:t>” - Zamawiający uzna, że wybór przedmiotowej oferty nie będzie prowadzić do powstania u Zamawiającego obowiązku podatkowego.</w:t>
      </w:r>
    </w:p>
  </w:footnote>
  <w:footnote w:id="5">
    <w:p w14:paraId="004C7950" w14:textId="77777777" w:rsidR="00C465B7" w:rsidRDefault="00C465B7" w:rsidP="00C465B7">
      <w:pPr>
        <w:pStyle w:val="Tekstprzypisudolnego"/>
        <w:jc w:val="both"/>
        <w:rPr>
          <w:sz w:val="18"/>
        </w:rPr>
      </w:pPr>
      <w:r>
        <w:rPr>
          <w:rStyle w:val="Odwoanieprzypisudolnego"/>
          <w:b/>
          <w:sz w:val="18"/>
        </w:rPr>
        <w:footnoteRef/>
      </w:r>
      <w:r>
        <w:rPr>
          <w:b/>
          <w:sz w:val="18"/>
        </w:rPr>
        <w:t xml:space="preserve"> </w:t>
      </w:r>
      <w:r>
        <w:rPr>
          <w:sz w:val="18"/>
        </w:rPr>
        <w:t xml:space="preserve">niepotrzebne skreślić; </w:t>
      </w:r>
      <w:r>
        <w:rPr>
          <w:i/>
          <w:iCs/>
          <w:sz w:val="18"/>
        </w:rPr>
        <w:t>w przypadku nie wykreślenia którejś z pozycji i nie wypełnienia pola w pkt 8 lit b) - Zamawiający uzna, odpowiednio, że Wykonawca nie zamierza powierzyć wykonania żadnej części zamówienia podwykonawcom.</w:t>
      </w:r>
    </w:p>
  </w:footnote>
  <w:footnote w:id="6">
    <w:p w14:paraId="10D68F70" w14:textId="77777777" w:rsidR="00C465B7" w:rsidRDefault="00C465B7" w:rsidP="00C465B7">
      <w:pPr>
        <w:pStyle w:val="Tekstprzypisudolnego"/>
        <w:rPr>
          <w:i/>
          <w:sz w:val="18"/>
        </w:rPr>
      </w:pPr>
      <w:r>
        <w:rPr>
          <w:rStyle w:val="Odwoanieprzypisudolnego"/>
          <w:b/>
          <w:i/>
          <w:sz w:val="18"/>
        </w:rPr>
        <w:footnoteRef/>
      </w:r>
      <w:r>
        <w:rPr>
          <w:i/>
          <w:sz w:val="18"/>
        </w:rPr>
        <w:t xml:space="preserve"> Odpowiednie zaznaczyć X. Zgodnie z zaleceniem Komisji Europejskiej z dnia 6.05.2003 r. dot. definicji mikroprzedsiębiorstw, małych i średnich przedsiębiorstw (Dz. Urz. UE L 124 z 20.05.2003, str. 36): </w:t>
      </w:r>
    </w:p>
    <w:p w14:paraId="124976F6" w14:textId="77777777" w:rsidR="00C465B7" w:rsidRDefault="00C465B7" w:rsidP="001258D0">
      <w:pPr>
        <w:pStyle w:val="Tekstprzypisudolnego"/>
        <w:numPr>
          <w:ilvl w:val="0"/>
          <w:numId w:val="64"/>
        </w:numPr>
        <w:ind w:left="284" w:hanging="284"/>
        <w:rPr>
          <w:i/>
          <w:sz w:val="18"/>
        </w:rPr>
      </w:pPr>
      <w:r>
        <w:rPr>
          <w:i/>
          <w:sz w:val="18"/>
        </w:rPr>
        <w:t>małe przedsiębiorstwo – to przedsiębiorstwo zatrudniające mniej niż 50 osób i którego roczny obrót lub roczna suma bilansowa nie przekracza 10 mln. EUR;</w:t>
      </w:r>
    </w:p>
    <w:p w14:paraId="276570D9" w14:textId="77777777" w:rsidR="00C465B7" w:rsidRDefault="00C465B7" w:rsidP="001258D0">
      <w:pPr>
        <w:pStyle w:val="Tekstprzypisudolnego"/>
        <w:numPr>
          <w:ilvl w:val="0"/>
          <w:numId w:val="64"/>
        </w:numPr>
        <w:ind w:left="284" w:hanging="284"/>
        <w:rPr>
          <w:i/>
          <w:sz w:val="18"/>
        </w:rPr>
      </w:pPr>
      <w:r>
        <w:rPr>
          <w:i/>
          <w:sz w:val="18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>
        <w:rPr>
          <w:i/>
          <w:iCs/>
          <w:sz w:val="18"/>
        </w:rPr>
        <w:t xml:space="preserve">lub </w:t>
      </w:r>
      <w:r>
        <w:rPr>
          <w:i/>
          <w:sz w:val="18"/>
        </w:rPr>
        <w:t>roczna suma bilansowa nie przekracza 43 mln.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FDEBA" w14:textId="5F28F120" w:rsidR="00E6281F" w:rsidRPr="000768F5" w:rsidRDefault="00E6281F" w:rsidP="00E6281F">
    <w:pPr>
      <w:pStyle w:val="Nagwek"/>
      <w:tabs>
        <w:tab w:val="clear" w:pos="9072"/>
        <w:tab w:val="right" w:pos="9638"/>
      </w:tabs>
      <w:ind w:left="-426" w:firstLine="426"/>
      <w:jc w:val="both"/>
      <w:rPr>
        <w:i/>
        <w:sz w:val="22"/>
        <w:szCs w:val="22"/>
      </w:rPr>
    </w:pPr>
    <w:r>
      <w:rPr>
        <w:sz w:val="20"/>
      </w:rPr>
      <w:t xml:space="preserve">Nr sprawy ZP </w:t>
    </w:r>
    <w:r w:rsidR="00866F4A">
      <w:rPr>
        <w:sz w:val="20"/>
      </w:rPr>
      <w:t>2</w:t>
    </w:r>
    <w:r>
      <w:rPr>
        <w:sz w:val="20"/>
      </w:rPr>
      <w:t>/201</w:t>
    </w:r>
    <w:r w:rsidR="00866F4A">
      <w:rPr>
        <w:sz w:val="20"/>
      </w:rPr>
      <w:t>9</w:t>
    </w:r>
    <w:r>
      <w:rPr>
        <w:sz w:val="20"/>
      </w:rPr>
      <w:tab/>
    </w:r>
    <w:r>
      <w:rPr>
        <w:sz w:val="20"/>
      </w:rPr>
      <w:tab/>
      <w:t xml:space="preserve">            Załącznik nr </w:t>
    </w:r>
    <w:r w:rsidR="00F75BCF">
      <w:rPr>
        <w:sz w:val="20"/>
      </w:rPr>
      <w:t>1</w:t>
    </w:r>
    <w:r>
      <w:rPr>
        <w:sz w:val="20"/>
      </w:rPr>
      <w:t xml:space="preserve"> do SIWZ</w:t>
    </w:r>
  </w:p>
  <w:p w14:paraId="7FB066E6" w14:textId="178BE409" w:rsidR="00E6281F" w:rsidRDefault="00E6281F" w:rsidP="00E6281F">
    <w:pPr>
      <w:pStyle w:val="Nagwek"/>
      <w:jc w:val="center"/>
      <w:rPr>
        <w:sz w:val="20"/>
      </w:rPr>
    </w:pPr>
    <w:r>
      <w:rPr>
        <w:sz w:val="20"/>
      </w:rPr>
      <w:t>______________________________________________________________________________________________</w:t>
    </w:r>
  </w:p>
  <w:p w14:paraId="34502809" w14:textId="6E2C5759" w:rsidR="00E953FF" w:rsidRPr="00E6281F" w:rsidRDefault="00E953FF" w:rsidP="00E62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6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15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9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5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40692AF8"/>
    <w:multiLevelType w:val="hybridMultilevel"/>
    <w:tmpl w:val="4B9CF228"/>
    <w:lvl w:ilvl="0" w:tplc="2618AD28">
      <w:start w:val="1"/>
      <w:numFmt w:val="decimal"/>
      <w:lvlText w:val="%1."/>
      <w:lvlJc w:val="left"/>
      <w:pPr>
        <w:tabs>
          <w:tab w:val="num" w:pos="1304"/>
        </w:tabs>
        <w:ind w:left="1304" w:hanging="90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7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39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40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41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B082C24"/>
    <w:multiLevelType w:val="hybridMultilevel"/>
    <w:tmpl w:val="CC14CA18"/>
    <w:lvl w:ilvl="0" w:tplc="DEF630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D7543F3"/>
    <w:multiLevelType w:val="multilevel"/>
    <w:tmpl w:val="8DEAAB60"/>
    <w:numStyleLink w:val="NBPpunktorynumeryczne"/>
  </w:abstractNum>
  <w:abstractNum w:abstractNumId="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9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01D22EB"/>
    <w:multiLevelType w:val="multilevel"/>
    <w:tmpl w:val="C9DEEC2C"/>
    <w:numStyleLink w:val="NBPpunktoryobrazkowe"/>
  </w:abstractNum>
  <w:abstractNum w:abstractNumId="51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53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54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7" w15:restartNumberingAfterBreak="0">
    <w:nsid w:val="63575827"/>
    <w:multiLevelType w:val="multilevel"/>
    <w:tmpl w:val="991C2CE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0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1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64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65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70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60"/>
  </w:num>
  <w:num w:numId="2">
    <w:abstractNumId w:val="42"/>
  </w:num>
  <w:num w:numId="3">
    <w:abstractNumId w:val="37"/>
  </w:num>
  <w:num w:numId="4">
    <w:abstractNumId w:val="23"/>
  </w:num>
  <w:num w:numId="5">
    <w:abstractNumId w:val="13"/>
  </w:num>
  <w:num w:numId="6">
    <w:abstractNumId w:val="65"/>
  </w:num>
  <w:num w:numId="7">
    <w:abstractNumId w:val="58"/>
  </w:num>
  <w:num w:numId="8">
    <w:abstractNumId w:val="45"/>
  </w:num>
  <w:num w:numId="9">
    <w:abstractNumId w:val="15"/>
  </w:num>
  <w:num w:numId="10">
    <w:abstractNumId w:val="11"/>
  </w:num>
  <w:num w:numId="11">
    <w:abstractNumId w:val="70"/>
  </w:num>
  <w:num w:numId="12">
    <w:abstractNumId w:val="34"/>
  </w:num>
  <w:num w:numId="13">
    <w:abstractNumId w:val="69"/>
  </w:num>
  <w:num w:numId="14">
    <w:abstractNumId w:val="12"/>
  </w:num>
  <w:num w:numId="15">
    <w:abstractNumId w:val="1"/>
  </w:num>
  <w:num w:numId="16">
    <w:abstractNumId w:val="0"/>
  </w:num>
  <w:num w:numId="17">
    <w:abstractNumId w:val="63"/>
  </w:num>
  <w:num w:numId="18">
    <w:abstractNumId w:val="19"/>
  </w:num>
  <w:num w:numId="19">
    <w:abstractNumId w:val="30"/>
  </w:num>
  <w:num w:numId="20">
    <w:abstractNumId w:val="66"/>
  </w:num>
  <w:num w:numId="21">
    <w:abstractNumId w:val="28"/>
  </w:num>
  <w:num w:numId="22">
    <w:abstractNumId w:val="5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41"/>
  </w:num>
  <w:num w:numId="26">
    <w:abstractNumId w:val="54"/>
  </w:num>
  <w:num w:numId="27">
    <w:abstractNumId w:val="40"/>
  </w:num>
  <w:num w:numId="28">
    <w:abstractNumId w:val="24"/>
  </w:num>
  <w:num w:numId="29">
    <w:abstractNumId w:val="35"/>
  </w:num>
  <w:num w:numId="30">
    <w:abstractNumId w:val="64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</w:num>
  <w:num w:numId="34">
    <w:abstractNumId w:val="27"/>
  </w:num>
  <w:num w:numId="35">
    <w:abstractNumId w:val="18"/>
  </w:num>
  <w:num w:numId="36">
    <w:abstractNumId w:val="43"/>
  </w:num>
  <w:num w:numId="37">
    <w:abstractNumId w:val="22"/>
  </w:num>
  <w:num w:numId="38">
    <w:abstractNumId w:val="8"/>
  </w:num>
  <w:num w:numId="39">
    <w:abstractNumId w:val="48"/>
  </w:num>
  <w:num w:numId="40">
    <w:abstractNumId w:val="59"/>
  </w:num>
  <w:num w:numId="41">
    <w:abstractNumId w:val="71"/>
  </w:num>
  <w:num w:numId="42">
    <w:abstractNumId w:val="39"/>
  </w:num>
  <w:num w:numId="43">
    <w:abstractNumId w:val="50"/>
  </w:num>
  <w:num w:numId="44">
    <w:abstractNumId w:val="67"/>
  </w:num>
  <w:num w:numId="45">
    <w:abstractNumId w:val="16"/>
  </w:num>
  <w:num w:numId="46">
    <w:abstractNumId w:val="31"/>
  </w:num>
  <w:num w:numId="47">
    <w:abstractNumId w:val="55"/>
  </w:num>
  <w:num w:numId="48">
    <w:abstractNumId w:val="62"/>
  </w:num>
  <w:num w:numId="49">
    <w:abstractNumId w:val="38"/>
  </w:num>
  <w:num w:numId="50">
    <w:abstractNumId w:val="29"/>
  </w:num>
  <w:num w:numId="51">
    <w:abstractNumId w:val="51"/>
  </w:num>
  <w:num w:numId="52">
    <w:abstractNumId w:val="44"/>
  </w:num>
  <w:num w:numId="53">
    <w:abstractNumId w:val="21"/>
  </w:num>
  <w:num w:numId="54">
    <w:abstractNumId w:val="61"/>
  </w:num>
  <w:num w:numId="55">
    <w:abstractNumId w:val="9"/>
  </w:num>
  <w:num w:numId="56">
    <w:abstractNumId w:val="10"/>
  </w:num>
  <w:num w:numId="57">
    <w:abstractNumId w:val="52"/>
  </w:num>
  <w:num w:numId="58">
    <w:abstractNumId w:val="47"/>
  </w:num>
  <w:num w:numId="59">
    <w:abstractNumId w:val="33"/>
  </w:num>
  <w:num w:numId="60">
    <w:abstractNumId w:val="57"/>
  </w:num>
  <w:num w:numId="61">
    <w:abstractNumId w:val="4"/>
  </w:num>
  <w:num w:numId="62">
    <w:abstractNumId w:val="46"/>
  </w:num>
  <w:num w:numId="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et8By4D+qmf9r1iaNkWHrg6FiH+MpxsnbFj5YzgSbbhT0XdSodantqSiKlEjY5mX/DaS0xX/xf02zWR88It7g==" w:salt="WiUvSxpoKHVqvkBm9pwLmw=="/>
  <w:defaultTabStop w:val="709"/>
  <w:hyphenationZone w:val="425"/>
  <w:doNotHyphenateCaps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64C"/>
    <w:rsid w:val="0000378D"/>
    <w:rsid w:val="00003FA4"/>
    <w:rsid w:val="00004DF4"/>
    <w:rsid w:val="00004F1D"/>
    <w:rsid w:val="00005E67"/>
    <w:rsid w:val="00006F49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97F"/>
    <w:rsid w:val="00031B4F"/>
    <w:rsid w:val="00031C31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474"/>
    <w:rsid w:val="00041EFE"/>
    <w:rsid w:val="00041FCB"/>
    <w:rsid w:val="00042748"/>
    <w:rsid w:val="000430C6"/>
    <w:rsid w:val="00043469"/>
    <w:rsid w:val="00043C01"/>
    <w:rsid w:val="00043FB9"/>
    <w:rsid w:val="000440ED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445"/>
    <w:rsid w:val="00057822"/>
    <w:rsid w:val="00057BBD"/>
    <w:rsid w:val="00060343"/>
    <w:rsid w:val="000603C4"/>
    <w:rsid w:val="00060572"/>
    <w:rsid w:val="0006136C"/>
    <w:rsid w:val="000614FB"/>
    <w:rsid w:val="0006214E"/>
    <w:rsid w:val="00062CC2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552"/>
    <w:rsid w:val="00081B65"/>
    <w:rsid w:val="00082281"/>
    <w:rsid w:val="0008266D"/>
    <w:rsid w:val="0008350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9DC"/>
    <w:rsid w:val="00090CCD"/>
    <w:rsid w:val="000923EB"/>
    <w:rsid w:val="00092CAC"/>
    <w:rsid w:val="0009426E"/>
    <w:rsid w:val="000954E1"/>
    <w:rsid w:val="0009556F"/>
    <w:rsid w:val="00095644"/>
    <w:rsid w:val="0009565D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F90"/>
    <w:rsid w:val="000A7367"/>
    <w:rsid w:val="000A7780"/>
    <w:rsid w:val="000A778E"/>
    <w:rsid w:val="000B2ABB"/>
    <w:rsid w:val="000B2C33"/>
    <w:rsid w:val="000B32F7"/>
    <w:rsid w:val="000B34F3"/>
    <w:rsid w:val="000B3E5F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5E9"/>
    <w:rsid w:val="000C0C44"/>
    <w:rsid w:val="000C0F09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1C13"/>
    <w:rsid w:val="000D2DB9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2E30"/>
    <w:rsid w:val="000F3492"/>
    <w:rsid w:val="000F3B6A"/>
    <w:rsid w:val="000F3D3B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492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5CA"/>
    <w:rsid w:val="001038E0"/>
    <w:rsid w:val="001039C4"/>
    <w:rsid w:val="0010427A"/>
    <w:rsid w:val="00104338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8D0"/>
    <w:rsid w:val="001259F9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4324"/>
    <w:rsid w:val="001348A0"/>
    <w:rsid w:val="001357C6"/>
    <w:rsid w:val="00135FA8"/>
    <w:rsid w:val="00136DF8"/>
    <w:rsid w:val="00136EBD"/>
    <w:rsid w:val="0013766F"/>
    <w:rsid w:val="00137854"/>
    <w:rsid w:val="00137ABF"/>
    <w:rsid w:val="0014086D"/>
    <w:rsid w:val="0014113F"/>
    <w:rsid w:val="00141954"/>
    <w:rsid w:val="00141CE6"/>
    <w:rsid w:val="00141E9B"/>
    <w:rsid w:val="001421DB"/>
    <w:rsid w:val="00142291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46D"/>
    <w:rsid w:val="0015454C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2D"/>
    <w:rsid w:val="001746EE"/>
    <w:rsid w:val="00174BA8"/>
    <w:rsid w:val="00174E0B"/>
    <w:rsid w:val="00176469"/>
    <w:rsid w:val="00176A1D"/>
    <w:rsid w:val="00177659"/>
    <w:rsid w:val="00177B77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46E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B0305"/>
    <w:rsid w:val="001B05C3"/>
    <w:rsid w:val="001B0778"/>
    <w:rsid w:val="001B0AD6"/>
    <w:rsid w:val="001B0B41"/>
    <w:rsid w:val="001B104A"/>
    <w:rsid w:val="001B1153"/>
    <w:rsid w:val="001B1512"/>
    <w:rsid w:val="001B21F9"/>
    <w:rsid w:val="001B2307"/>
    <w:rsid w:val="001B277E"/>
    <w:rsid w:val="001B3E38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0F4D"/>
    <w:rsid w:val="001C168B"/>
    <w:rsid w:val="001C178E"/>
    <w:rsid w:val="001C27DF"/>
    <w:rsid w:val="001C2A64"/>
    <w:rsid w:val="001C3250"/>
    <w:rsid w:val="001C353B"/>
    <w:rsid w:val="001C3DBC"/>
    <w:rsid w:val="001C4102"/>
    <w:rsid w:val="001C44BC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2829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48D0"/>
    <w:rsid w:val="001E5E1B"/>
    <w:rsid w:val="001E6E1C"/>
    <w:rsid w:val="001E7081"/>
    <w:rsid w:val="001E73FF"/>
    <w:rsid w:val="001E74A9"/>
    <w:rsid w:val="001E76A7"/>
    <w:rsid w:val="001E7740"/>
    <w:rsid w:val="001E779C"/>
    <w:rsid w:val="001E78CC"/>
    <w:rsid w:val="001E799D"/>
    <w:rsid w:val="001F026C"/>
    <w:rsid w:val="001F04A8"/>
    <w:rsid w:val="001F164C"/>
    <w:rsid w:val="001F16F0"/>
    <w:rsid w:val="001F278D"/>
    <w:rsid w:val="001F2DD1"/>
    <w:rsid w:val="001F2F0B"/>
    <w:rsid w:val="001F4172"/>
    <w:rsid w:val="001F43F1"/>
    <w:rsid w:val="001F4A9C"/>
    <w:rsid w:val="001F4CC9"/>
    <w:rsid w:val="001F54AF"/>
    <w:rsid w:val="001F5A22"/>
    <w:rsid w:val="001F5B07"/>
    <w:rsid w:val="001F5E29"/>
    <w:rsid w:val="001F708D"/>
    <w:rsid w:val="001F70A9"/>
    <w:rsid w:val="00200417"/>
    <w:rsid w:val="002006D9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52C"/>
    <w:rsid w:val="0020584A"/>
    <w:rsid w:val="00205B46"/>
    <w:rsid w:val="00206C1E"/>
    <w:rsid w:val="00206FDA"/>
    <w:rsid w:val="0020702D"/>
    <w:rsid w:val="00207035"/>
    <w:rsid w:val="002073F9"/>
    <w:rsid w:val="002074E3"/>
    <w:rsid w:val="002076FA"/>
    <w:rsid w:val="002079E2"/>
    <w:rsid w:val="00207CEF"/>
    <w:rsid w:val="00207D39"/>
    <w:rsid w:val="00210638"/>
    <w:rsid w:val="00210762"/>
    <w:rsid w:val="002110AB"/>
    <w:rsid w:val="00212902"/>
    <w:rsid w:val="002129DE"/>
    <w:rsid w:val="00212B05"/>
    <w:rsid w:val="002130A8"/>
    <w:rsid w:val="0021328B"/>
    <w:rsid w:val="0021348A"/>
    <w:rsid w:val="00213508"/>
    <w:rsid w:val="00213822"/>
    <w:rsid w:val="00213896"/>
    <w:rsid w:val="002146A0"/>
    <w:rsid w:val="002150A1"/>
    <w:rsid w:val="00215430"/>
    <w:rsid w:val="00215A37"/>
    <w:rsid w:val="00215B0F"/>
    <w:rsid w:val="00216417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5F67"/>
    <w:rsid w:val="0022675F"/>
    <w:rsid w:val="002269A9"/>
    <w:rsid w:val="00226D0F"/>
    <w:rsid w:val="0022738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6A7B"/>
    <w:rsid w:val="00237458"/>
    <w:rsid w:val="00237C1C"/>
    <w:rsid w:val="002404A7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548A"/>
    <w:rsid w:val="002558D9"/>
    <w:rsid w:val="00255EC6"/>
    <w:rsid w:val="0025632E"/>
    <w:rsid w:val="00257B8D"/>
    <w:rsid w:val="0026037F"/>
    <w:rsid w:val="002603D1"/>
    <w:rsid w:val="002619BA"/>
    <w:rsid w:val="00261A8F"/>
    <w:rsid w:val="00262327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7698B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0BCA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44A"/>
    <w:rsid w:val="002A5520"/>
    <w:rsid w:val="002A5564"/>
    <w:rsid w:val="002A5C26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721"/>
    <w:rsid w:val="002D09D5"/>
    <w:rsid w:val="002D1483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8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35A"/>
    <w:rsid w:val="002E4A1D"/>
    <w:rsid w:val="002E5215"/>
    <w:rsid w:val="002E572E"/>
    <w:rsid w:val="002E5D5D"/>
    <w:rsid w:val="002E5DD8"/>
    <w:rsid w:val="002E6C27"/>
    <w:rsid w:val="002E6D3B"/>
    <w:rsid w:val="002E6DDB"/>
    <w:rsid w:val="002E6FF1"/>
    <w:rsid w:val="002E74A1"/>
    <w:rsid w:val="002F0E4A"/>
    <w:rsid w:val="002F0FAC"/>
    <w:rsid w:val="002F0FD1"/>
    <w:rsid w:val="002F10E6"/>
    <w:rsid w:val="002F11EE"/>
    <w:rsid w:val="002F13FA"/>
    <w:rsid w:val="002F18AE"/>
    <w:rsid w:val="002F21A8"/>
    <w:rsid w:val="002F2452"/>
    <w:rsid w:val="002F2862"/>
    <w:rsid w:val="002F2F01"/>
    <w:rsid w:val="002F3EA3"/>
    <w:rsid w:val="002F4973"/>
    <w:rsid w:val="002F4BB7"/>
    <w:rsid w:val="002F554C"/>
    <w:rsid w:val="002F7863"/>
    <w:rsid w:val="002F7A86"/>
    <w:rsid w:val="002F7DA0"/>
    <w:rsid w:val="0030000A"/>
    <w:rsid w:val="0030000E"/>
    <w:rsid w:val="003000A6"/>
    <w:rsid w:val="00300397"/>
    <w:rsid w:val="0030068E"/>
    <w:rsid w:val="00300A9E"/>
    <w:rsid w:val="003029AB"/>
    <w:rsid w:val="00302BD8"/>
    <w:rsid w:val="00302D47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4877"/>
    <w:rsid w:val="0031593B"/>
    <w:rsid w:val="00315958"/>
    <w:rsid w:val="00315AA4"/>
    <w:rsid w:val="00315C71"/>
    <w:rsid w:val="003169A1"/>
    <w:rsid w:val="00316ADA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D2D"/>
    <w:rsid w:val="00326A1C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16A5"/>
    <w:rsid w:val="003329C5"/>
    <w:rsid w:val="00332A86"/>
    <w:rsid w:val="00333566"/>
    <w:rsid w:val="00333623"/>
    <w:rsid w:val="00333B0B"/>
    <w:rsid w:val="00334F3D"/>
    <w:rsid w:val="003359A0"/>
    <w:rsid w:val="00335EA3"/>
    <w:rsid w:val="00335FF6"/>
    <w:rsid w:val="003366D3"/>
    <w:rsid w:val="00337088"/>
    <w:rsid w:val="00337D12"/>
    <w:rsid w:val="0034008B"/>
    <w:rsid w:val="003405DA"/>
    <w:rsid w:val="003407B3"/>
    <w:rsid w:val="0034150A"/>
    <w:rsid w:val="00341774"/>
    <w:rsid w:val="00341805"/>
    <w:rsid w:val="003419EE"/>
    <w:rsid w:val="00341FF8"/>
    <w:rsid w:val="003420BB"/>
    <w:rsid w:val="00342149"/>
    <w:rsid w:val="00342306"/>
    <w:rsid w:val="00342E9E"/>
    <w:rsid w:val="00342FE9"/>
    <w:rsid w:val="00343082"/>
    <w:rsid w:val="00343D97"/>
    <w:rsid w:val="00344643"/>
    <w:rsid w:val="00344740"/>
    <w:rsid w:val="00344896"/>
    <w:rsid w:val="00344A38"/>
    <w:rsid w:val="00345172"/>
    <w:rsid w:val="00345D1A"/>
    <w:rsid w:val="003462D8"/>
    <w:rsid w:val="003463BA"/>
    <w:rsid w:val="003463EF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3AE2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6E0A"/>
    <w:rsid w:val="0035722B"/>
    <w:rsid w:val="00361244"/>
    <w:rsid w:val="00361D5C"/>
    <w:rsid w:val="00361FD8"/>
    <w:rsid w:val="0036235F"/>
    <w:rsid w:val="00362F1B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5045"/>
    <w:rsid w:val="00376181"/>
    <w:rsid w:val="0037648B"/>
    <w:rsid w:val="0037656A"/>
    <w:rsid w:val="003769D8"/>
    <w:rsid w:val="003775E3"/>
    <w:rsid w:val="00377F03"/>
    <w:rsid w:val="00380B6F"/>
    <w:rsid w:val="00380DE9"/>
    <w:rsid w:val="0038167A"/>
    <w:rsid w:val="003818C2"/>
    <w:rsid w:val="00381B60"/>
    <w:rsid w:val="00381C7E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5C4"/>
    <w:rsid w:val="00390680"/>
    <w:rsid w:val="00390789"/>
    <w:rsid w:val="00390900"/>
    <w:rsid w:val="003910EE"/>
    <w:rsid w:val="00391145"/>
    <w:rsid w:val="00391177"/>
    <w:rsid w:val="003916FA"/>
    <w:rsid w:val="00391C30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8B0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224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7A0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A4"/>
    <w:rsid w:val="003E0EC5"/>
    <w:rsid w:val="003E0F4B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66E5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541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CA2"/>
    <w:rsid w:val="00426F3E"/>
    <w:rsid w:val="004270A1"/>
    <w:rsid w:val="004274FA"/>
    <w:rsid w:val="00427921"/>
    <w:rsid w:val="00427F60"/>
    <w:rsid w:val="00430896"/>
    <w:rsid w:val="00430BD8"/>
    <w:rsid w:val="00430E86"/>
    <w:rsid w:val="00431072"/>
    <w:rsid w:val="0043123C"/>
    <w:rsid w:val="00431356"/>
    <w:rsid w:val="00431608"/>
    <w:rsid w:val="004317D5"/>
    <w:rsid w:val="00431BE5"/>
    <w:rsid w:val="00432BAD"/>
    <w:rsid w:val="00432D7D"/>
    <w:rsid w:val="0043365B"/>
    <w:rsid w:val="00433A24"/>
    <w:rsid w:val="00433B7A"/>
    <w:rsid w:val="00433CDC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2ECA"/>
    <w:rsid w:val="00443380"/>
    <w:rsid w:val="004438C1"/>
    <w:rsid w:val="00443BAF"/>
    <w:rsid w:val="00443F34"/>
    <w:rsid w:val="004443AF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09C"/>
    <w:rsid w:val="00451836"/>
    <w:rsid w:val="00451A3E"/>
    <w:rsid w:val="00451DC0"/>
    <w:rsid w:val="00452714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DFB"/>
    <w:rsid w:val="00457EBB"/>
    <w:rsid w:val="00457F92"/>
    <w:rsid w:val="00460021"/>
    <w:rsid w:val="00460280"/>
    <w:rsid w:val="00461604"/>
    <w:rsid w:val="00461A77"/>
    <w:rsid w:val="00462B36"/>
    <w:rsid w:val="004631A8"/>
    <w:rsid w:val="00463C65"/>
    <w:rsid w:val="0046439E"/>
    <w:rsid w:val="0046460E"/>
    <w:rsid w:val="004647B1"/>
    <w:rsid w:val="004648DE"/>
    <w:rsid w:val="00464D18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24DE"/>
    <w:rsid w:val="00472889"/>
    <w:rsid w:val="00473A4D"/>
    <w:rsid w:val="00473AAD"/>
    <w:rsid w:val="0047501D"/>
    <w:rsid w:val="00475E7F"/>
    <w:rsid w:val="00475E81"/>
    <w:rsid w:val="00475ECB"/>
    <w:rsid w:val="0047657F"/>
    <w:rsid w:val="00476712"/>
    <w:rsid w:val="00477122"/>
    <w:rsid w:val="00477523"/>
    <w:rsid w:val="00477637"/>
    <w:rsid w:val="00477F30"/>
    <w:rsid w:val="00480F28"/>
    <w:rsid w:val="004811F5"/>
    <w:rsid w:val="0048184F"/>
    <w:rsid w:val="00482235"/>
    <w:rsid w:val="00482315"/>
    <w:rsid w:val="00483F3D"/>
    <w:rsid w:val="00484550"/>
    <w:rsid w:val="00485937"/>
    <w:rsid w:val="004859DC"/>
    <w:rsid w:val="00485AF7"/>
    <w:rsid w:val="004862DA"/>
    <w:rsid w:val="004863C7"/>
    <w:rsid w:val="0048653A"/>
    <w:rsid w:val="0048692C"/>
    <w:rsid w:val="0048698A"/>
    <w:rsid w:val="00487494"/>
    <w:rsid w:val="0049019D"/>
    <w:rsid w:val="0049061D"/>
    <w:rsid w:val="00491284"/>
    <w:rsid w:val="00491A09"/>
    <w:rsid w:val="00491C34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4BE"/>
    <w:rsid w:val="004A2E2A"/>
    <w:rsid w:val="004A3C28"/>
    <w:rsid w:val="004A4E05"/>
    <w:rsid w:val="004A4F8E"/>
    <w:rsid w:val="004A5690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0866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07"/>
    <w:rsid w:val="004D396A"/>
    <w:rsid w:val="004D3C3F"/>
    <w:rsid w:val="004D503A"/>
    <w:rsid w:val="004D50C1"/>
    <w:rsid w:val="004D50DE"/>
    <w:rsid w:val="004D52FF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27DE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E7FED"/>
    <w:rsid w:val="004F02EA"/>
    <w:rsid w:val="004F0365"/>
    <w:rsid w:val="004F0542"/>
    <w:rsid w:val="004F0A8E"/>
    <w:rsid w:val="004F13B0"/>
    <w:rsid w:val="004F218F"/>
    <w:rsid w:val="004F2E00"/>
    <w:rsid w:val="004F333E"/>
    <w:rsid w:val="004F38B7"/>
    <w:rsid w:val="004F3C2D"/>
    <w:rsid w:val="004F43B7"/>
    <w:rsid w:val="004F4F20"/>
    <w:rsid w:val="004F5B69"/>
    <w:rsid w:val="004F5E53"/>
    <w:rsid w:val="004F64C8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2AF2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0DB3"/>
    <w:rsid w:val="0051207C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22C"/>
    <w:rsid w:val="005226AF"/>
    <w:rsid w:val="005228B3"/>
    <w:rsid w:val="00522BEB"/>
    <w:rsid w:val="00522F01"/>
    <w:rsid w:val="00522F98"/>
    <w:rsid w:val="005230E5"/>
    <w:rsid w:val="00523211"/>
    <w:rsid w:val="00523EEC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3F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A05"/>
    <w:rsid w:val="00544CD7"/>
    <w:rsid w:val="00544E16"/>
    <w:rsid w:val="005464C2"/>
    <w:rsid w:val="00546950"/>
    <w:rsid w:val="00546D9D"/>
    <w:rsid w:val="00550E0A"/>
    <w:rsid w:val="005518D6"/>
    <w:rsid w:val="00551B37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15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63FA"/>
    <w:rsid w:val="00587FB2"/>
    <w:rsid w:val="00590418"/>
    <w:rsid w:val="005905C9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6644"/>
    <w:rsid w:val="005971D3"/>
    <w:rsid w:val="00597561"/>
    <w:rsid w:val="005977B3"/>
    <w:rsid w:val="00597F39"/>
    <w:rsid w:val="005A0FED"/>
    <w:rsid w:val="005A23E6"/>
    <w:rsid w:val="005A3369"/>
    <w:rsid w:val="005A3600"/>
    <w:rsid w:val="005A3695"/>
    <w:rsid w:val="005A3AD3"/>
    <w:rsid w:val="005A3AE3"/>
    <w:rsid w:val="005A3CFC"/>
    <w:rsid w:val="005A3FDF"/>
    <w:rsid w:val="005A41A8"/>
    <w:rsid w:val="005A4DDB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3A27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1E2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3BB8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2255"/>
    <w:rsid w:val="006124A4"/>
    <w:rsid w:val="00612E7C"/>
    <w:rsid w:val="006134AF"/>
    <w:rsid w:val="00613A88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CC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3C2"/>
    <w:rsid w:val="00653AAD"/>
    <w:rsid w:val="00653F9A"/>
    <w:rsid w:val="006549E5"/>
    <w:rsid w:val="00654C35"/>
    <w:rsid w:val="00654DD9"/>
    <w:rsid w:val="00655866"/>
    <w:rsid w:val="0065613F"/>
    <w:rsid w:val="00656681"/>
    <w:rsid w:val="006569AD"/>
    <w:rsid w:val="00656A5F"/>
    <w:rsid w:val="006570EB"/>
    <w:rsid w:val="006577D9"/>
    <w:rsid w:val="00657949"/>
    <w:rsid w:val="00657F5F"/>
    <w:rsid w:val="00660AA6"/>
    <w:rsid w:val="00660AFB"/>
    <w:rsid w:val="00660FCB"/>
    <w:rsid w:val="00661778"/>
    <w:rsid w:val="00661E88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0DE6"/>
    <w:rsid w:val="00671253"/>
    <w:rsid w:val="0067142C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38BD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268"/>
    <w:rsid w:val="006C0367"/>
    <w:rsid w:val="006C038D"/>
    <w:rsid w:val="006C0535"/>
    <w:rsid w:val="006C081A"/>
    <w:rsid w:val="006C0B50"/>
    <w:rsid w:val="006C0F7E"/>
    <w:rsid w:val="006C1451"/>
    <w:rsid w:val="006C24C3"/>
    <w:rsid w:val="006C39DE"/>
    <w:rsid w:val="006C3BB4"/>
    <w:rsid w:val="006C40A0"/>
    <w:rsid w:val="006C4109"/>
    <w:rsid w:val="006C4AAE"/>
    <w:rsid w:val="006C4D1C"/>
    <w:rsid w:val="006C4F32"/>
    <w:rsid w:val="006C5136"/>
    <w:rsid w:val="006C531A"/>
    <w:rsid w:val="006C5651"/>
    <w:rsid w:val="006C5731"/>
    <w:rsid w:val="006C593B"/>
    <w:rsid w:val="006C700D"/>
    <w:rsid w:val="006C714A"/>
    <w:rsid w:val="006C76CA"/>
    <w:rsid w:val="006C79F4"/>
    <w:rsid w:val="006C7D42"/>
    <w:rsid w:val="006C7FAC"/>
    <w:rsid w:val="006D0803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E0406"/>
    <w:rsid w:val="006E0D76"/>
    <w:rsid w:val="006E0F3F"/>
    <w:rsid w:val="006E157A"/>
    <w:rsid w:val="006E15B1"/>
    <w:rsid w:val="006E1946"/>
    <w:rsid w:val="006E1A4E"/>
    <w:rsid w:val="006E1E7C"/>
    <w:rsid w:val="006E1F50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0A"/>
    <w:rsid w:val="006F482C"/>
    <w:rsid w:val="006F49FF"/>
    <w:rsid w:val="006F5ECA"/>
    <w:rsid w:val="006F6030"/>
    <w:rsid w:val="006F619D"/>
    <w:rsid w:val="006F7022"/>
    <w:rsid w:val="006F750C"/>
    <w:rsid w:val="006F7A99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57D"/>
    <w:rsid w:val="007158C2"/>
    <w:rsid w:val="0071612C"/>
    <w:rsid w:val="0071625D"/>
    <w:rsid w:val="007168C9"/>
    <w:rsid w:val="00716D56"/>
    <w:rsid w:val="007170CF"/>
    <w:rsid w:val="00717137"/>
    <w:rsid w:val="00717210"/>
    <w:rsid w:val="00717321"/>
    <w:rsid w:val="0071747A"/>
    <w:rsid w:val="00720449"/>
    <w:rsid w:val="007208A4"/>
    <w:rsid w:val="00720B2C"/>
    <w:rsid w:val="00720F85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253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3720C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67E"/>
    <w:rsid w:val="00753DAF"/>
    <w:rsid w:val="00754F1D"/>
    <w:rsid w:val="00755150"/>
    <w:rsid w:val="0075519A"/>
    <w:rsid w:val="00755461"/>
    <w:rsid w:val="007559F7"/>
    <w:rsid w:val="00756355"/>
    <w:rsid w:val="007564C8"/>
    <w:rsid w:val="007566CA"/>
    <w:rsid w:val="0075670C"/>
    <w:rsid w:val="00756821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B5B"/>
    <w:rsid w:val="00763ECD"/>
    <w:rsid w:val="0076419E"/>
    <w:rsid w:val="007647C8"/>
    <w:rsid w:val="007647EB"/>
    <w:rsid w:val="00764CC2"/>
    <w:rsid w:val="00765B53"/>
    <w:rsid w:val="00766136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700B"/>
    <w:rsid w:val="007772B8"/>
    <w:rsid w:val="007774A8"/>
    <w:rsid w:val="007775C9"/>
    <w:rsid w:val="0077769A"/>
    <w:rsid w:val="00780043"/>
    <w:rsid w:val="00780503"/>
    <w:rsid w:val="007810B6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2B6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42A"/>
    <w:rsid w:val="00791975"/>
    <w:rsid w:val="00791DDD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B4D"/>
    <w:rsid w:val="007A0ED8"/>
    <w:rsid w:val="007A149E"/>
    <w:rsid w:val="007A1681"/>
    <w:rsid w:val="007A1E86"/>
    <w:rsid w:val="007A2362"/>
    <w:rsid w:val="007A3053"/>
    <w:rsid w:val="007A3B4F"/>
    <w:rsid w:val="007A3C30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32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BBD"/>
    <w:rsid w:val="007B7ED5"/>
    <w:rsid w:val="007B7F8C"/>
    <w:rsid w:val="007C00EE"/>
    <w:rsid w:val="007C0937"/>
    <w:rsid w:val="007C0AD6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2EA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E3C"/>
    <w:rsid w:val="007D1F59"/>
    <w:rsid w:val="007D2887"/>
    <w:rsid w:val="007D2D08"/>
    <w:rsid w:val="007D33C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412"/>
    <w:rsid w:val="007D7794"/>
    <w:rsid w:val="007D785D"/>
    <w:rsid w:val="007E09EE"/>
    <w:rsid w:val="007E0E14"/>
    <w:rsid w:val="007E13A5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7B87"/>
    <w:rsid w:val="00800CA9"/>
    <w:rsid w:val="00800E2D"/>
    <w:rsid w:val="0080110C"/>
    <w:rsid w:val="0080114E"/>
    <w:rsid w:val="00801711"/>
    <w:rsid w:val="00801F93"/>
    <w:rsid w:val="008025F2"/>
    <w:rsid w:val="00802797"/>
    <w:rsid w:val="00802D68"/>
    <w:rsid w:val="00803080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3B8B"/>
    <w:rsid w:val="00813BA9"/>
    <w:rsid w:val="00813E98"/>
    <w:rsid w:val="008143F7"/>
    <w:rsid w:val="008145B4"/>
    <w:rsid w:val="008158A6"/>
    <w:rsid w:val="00815B3A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29D2"/>
    <w:rsid w:val="00833F1C"/>
    <w:rsid w:val="00834B93"/>
    <w:rsid w:val="00834C74"/>
    <w:rsid w:val="0083505D"/>
    <w:rsid w:val="008357BD"/>
    <w:rsid w:val="0084040C"/>
    <w:rsid w:val="00841426"/>
    <w:rsid w:val="00843300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375"/>
    <w:rsid w:val="00864817"/>
    <w:rsid w:val="008654E8"/>
    <w:rsid w:val="00865C11"/>
    <w:rsid w:val="00865D83"/>
    <w:rsid w:val="008660E0"/>
    <w:rsid w:val="008662A6"/>
    <w:rsid w:val="00866811"/>
    <w:rsid w:val="00866B6D"/>
    <w:rsid w:val="00866C34"/>
    <w:rsid w:val="00866F4A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2D56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A0A"/>
    <w:rsid w:val="00880DD0"/>
    <w:rsid w:val="00881361"/>
    <w:rsid w:val="008815E5"/>
    <w:rsid w:val="0088163C"/>
    <w:rsid w:val="008818B1"/>
    <w:rsid w:val="00882018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576A"/>
    <w:rsid w:val="008A703F"/>
    <w:rsid w:val="008A7367"/>
    <w:rsid w:val="008A7540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59B3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2EA2"/>
    <w:rsid w:val="008C3727"/>
    <w:rsid w:val="008C390C"/>
    <w:rsid w:val="008C3A4D"/>
    <w:rsid w:val="008C4870"/>
    <w:rsid w:val="008C605C"/>
    <w:rsid w:val="008C65BF"/>
    <w:rsid w:val="008C6A64"/>
    <w:rsid w:val="008C7D80"/>
    <w:rsid w:val="008D0798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59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6D77"/>
    <w:rsid w:val="008E7474"/>
    <w:rsid w:val="008E77A2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933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94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5EB"/>
    <w:rsid w:val="00907839"/>
    <w:rsid w:val="0091071A"/>
    <w:rsid w:val="00910983"/>
    <w:rsid w:val="0091149D"/>
    <w:rsid w:val="00911DB6"/>
    <w:rsid w:val="0091205E"/>
    <w:rsid w:val="00913773"/>
    <w:rsid w:val="009140FF"/>
    <w:rsid w:val="009148F4"/>
    <w:rsid w:val="00914932"/>
    <w:rsid w:val="00915590"/>
    <w:rsid w:val="009156E0"/>
    <w:rsid w:val="00915BB2"/>
    <w:rsid w:val="00916812"/>
    <w:rsid w:val="0092051D"/>
    <w:rsid w:val="00920B77"/>
    <w:rsid w:val="00920C51"/>
    <w:rsid w:val="00920D31"/>
    <w:rsid w:val="00921021"/>
    <w:rsid w:val="009220F7"/>
    <w:rsid w:val="0092244D"/>
    <w:rsid w:val="009239A2"/>
    <w:rsid w:val="0092408A"/>
    <w:rsid w:val="00924B6C"/>
    <w:rsid w:val="00924C30"/>
    <w:rsid w:val="00925514"/>
    <w:rsid w:val="00925531"/>
    <w:rsid w:val="009269AB"/>
    <w:rsid w:val="00927498"/>
    <w:rsid w:val="009278E0"/>
    <w:rsid w:val="00927A12"/>
    <w:rsid w:val="00927B71"/>
    <w:rsid w:val="009307EF"/>
    <w:rsid w:val="00930D45"/>
    <w:rsid w:val="00930DF1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40085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4FBF"/>
    <w:rsid w:val="00945A05"/>
    <w:rsid w:val="00945A23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B2"/>
    <w:rsid w:val="009630F4"/>
    <w:rsid w:val="009632A9"/>
    <w:rsid w:val="009638D3"/>
    <w:rsid w:val="0096397A"/>
    <w:rsid w:val="00964C64"/>
    <w:rsid w:val="009656A9"/>
    <w:rsid w:val="0096586F"/>
    <w:rsid w:val="00965EE8"/>
    <w:rsid w:val="00966116"/>
    <w:rsid w:val="0096697E"/>
    <w:rsid w:val="00966BA5"/>
    <w:rsid w:val="00966BC2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202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CA2"/>
    <w:rsid w:val="00987D2B"/>
    <w:rsid w:val="00987DCD"/>
    <w:rsid w:val="00987E39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838"/>
    <w:rsid w:val="009B0C86"/>
    <w:rsid w:val="009B0E71"/>
    <w:rsid w:val="009B0EC5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383F"/>
    <w:rsid w:val="009D4699"/>
    <w:rsid w:val="009D587C"/>
    <w:rsid w:val="009D58F2"/>
    <w:rsid w:val="009D60D3"/>
    <w:rsid w:val="009D6AED"/>
    <w:rsid w:val="009D75C5"/>
    <w:rsid w:val="009E00B6"/>
    <w:rsid w:val="009E07FD"/>
    <w:rsid w:val="009E0896"/>
    <w:rsid w:val="009E0BB1"/>
    <w:rsid w:val="009E10D1"/>
    <w:rsid w:val="009E1B09"/>
    <w:rsid w:val="009E1BE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E4E"/>
    <w:rsid w:val="00A02F18"/>
    <w:rsid w:val="00A036C4"/>
    <w:rsid w:val="00A03C67"/>
    <w:rsid w:val="00A040FE"/>
    <w:rsid w:val="00A04374"/>
    <w:rsid w:val="00A05B68"/>
    <w:rsid w:val="00A05CE1"/>
    <w:rsid w:val="00A05E0C"/>
    <w:rsid w:val="00A06167"/>
    <w:rsid w:val="00A06AF2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0A"/>
    <w:rsid w:val="00A211B8"/>
    <w:rsid w:val="00A219FB"/>
    <w:rsid w:val="00A2210B"/>
    <w:rsid w:val="00A22423"/>
    <w:rsid w:val="00A22442"/>
    <w:rsid w:val="00A228EA"/>
    <w:rsid w:val="00A23817"/>
    <w:rsid w:val="00A2478A"/>
    <w:rsid w:val="00A250E4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6A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07C"/>
    <w:rsid w:val="00A541FF"/>
    <w:rsid w:val="00A54430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72D2"/>
    <w:rsid w:val="00A67960"/>
    <w:rsid w:val="00A67AB5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2E7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13E9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1CE8"/>
    <w:rsid w:val="00AB243E"/>
    <w:rsid w:val="00AB2B55"/>
    <w:rsid w:val="00AB3CFA"/>
    <w:rsid w:val="00AB3D5C"/>
    <w:rsid w:val="00AB4337"/>
    <w:rsid w:val="00AB4B1F"/>
    <w:rsid w:val="00AB6544"/>
    <w:rsid w:val="00AB6E43"/>
    <w:rsid w:val="00AB701F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415"/>
    <w:rsid w:val="00AC357A"/>
    <w:rsid w:val="00AC36A8"/>
    <w:rsid w:val="00AC38F1"/>
    <w:rsid w:val="00AC3E6A"/>
    <w:rsid w:val="00AC41B6"/>
    <w:rsid w:val="00AC4BEB"/>
    <w:rsid w:val="00AC4CC3"/>
    <w:rsid w:val="00AC537E"/>
    <w:rsid w:val="00AC554E"/>
    <w:rsid w:val="00AC5F53"/>
    <w:rsid w:val="00AC7633"/>
    <w:rsid w:val="00AD058C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47B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5D8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3F9"/>
    <w:rsid w:val="00AE5E15"/>
    <w:rsid w:val="00AE5F0E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4B6"/>
    <w:rsid w:val="00B009C5"/>
    <w:rsid w:val="00B00A18"/>
    <w:rsid w:val="00B00FEB"/>
    <w:rsid w:val="00B017C6"/>
    <w:rsid w:val="00B0228E"/>
    <w:rsid w:val="00B0313D"/>
    <w:rsid w:val="00B03384"/>
    <w:rsid w:val="00B0375D"/>
    <w:rsid w:val="00B03AD4"/>
    <w:rsid w:val="00B04608"/>
    <w:rsid w:val="00B04753"/>
    <w:rsid w:val="00B0578D"/>
    <w:rsid w:val="00B058E9"/>
    <w:rsid w:val="00B05BEE"/>
    <w:rsid w:val="00B06A7E"/>
    <w:rsid w:val="00B07038"/>
    <w:rsid w:val="00B07624"/>
    <w:rsid w:val="00B0785B"/>
    <w:rsid w:val="00B07D6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37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8F3"/>
    <w:rsid w:val="00B24BB9"/>
    <w:rsid w:val="00B24E19"/>
    <w:rsid w:val="00B251C0"/>
    <w:rsid w:val="00B25A94"/>
    <w:rsid w:val="00B25D89"/>
    <w:rsid w:val="00B25D97"/>
    <w:rsid w:val="00B25E98"/>
    <w:rsid w:val="00B26214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6A5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71A6"/>
    <w:rsid w:val="00B47EA7"/>
    <w:rsid w:val="00B47EAD"/>
    <w:rsid w:val="00B50866"/>
    <w:rsid w:val="00B50AFC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8D"/>
    <w:rsid w:val="00B750C3"/>
    <w:rsid w:val="00B76024"/>
    <w:rsid w:val="00B76A44"/>
    <w:rsid w:val="00B77A5A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531"/>
    <w:rsid w:val="00B84A0E"/>
    <w:rsid w:val="00B84A33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3918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08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070"/>
    <w:rsid w:val="00BE614A"/>
    <w:rsid w:val="00BE6859"/>
    <w:rsid w:val="00BF0BC5"/>
    <w:rsid w:val="00BF0DF3"/>
    <w:rsid w:val="00BF18A1"/>
    <w:rsid w:val="00BF1E53"/>
    <w:rsid w:val="00BF2523"/>
    <w:rsid w:val="00BF3292"/>
    <w:rsid w:val="00BF3932"/>
    <w:rsid w:val="00BF3AD6"/>
    <w:rsid w:val="00BF3C98"/>
    <w:rsid w:val="00BF3D57"/>
    <w:rsid w:val="00BF4A7A"/>
    <w:rsid w:val="00BF5141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3FFE"/>
    <w:rsid w:val="00C0461C"/>
    <w:rsid w:val="00C04A7E"/>
    <w:rsid w:val="00C04E77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17414"/>
    <w:rsid w:val="00C17A6F"/>
    <w:rsid w:val="00C2004D"/>
    <w:rsid w:val="00C20875"/>
    <w:rsid w:val="00C20BA8"/>
    <w:rsid w:val="00C20DBE"/>
    <w:rsid w:val="00C20F4D"/>
    <w:rsid w:val="00C21A53"/>
    <w:rsid w:val="00C22035"/>
    <w:rsid w:val="00C222B6"/>
    <w:rsid w:val="00C229F4"/>
    <w:rsid w:val="00C22B29"/>
    <w:rsid w:val="00C23ACC"/>
    <w:rsid w:val="00C23EC6"/>
    <w:rsid w:val="00C24250"/>
    <w:rsid w:val="00C24A35"/>
    <w:rsid w:val="00C24C12"/>
    <w:rsid w:val="00C24CF0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22"/>
    <w:rsid w:val="00C42242"/>
    <w:rsid w:val="00C427E7"/>
    <w:rsid w:val="00C4297B"/>
    <w:rsid w:val="00C42C39"/>
    <w:rsid w:val="00C441FC"/>
    <w:rsid w:val="00C443AB"/>
    <w:rsid w:val="00C4483F"/>
    <w:rsid w:val="00C4487B"/>
    <w:rsid w:val="00C44CD6"/>
    <w:rsid w:val="00C457BD"/>
    <w:rsid w:val="00C45EC6"/>
    <w:rsid w:val="00C465B7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692A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B4B"/>
    <w:rsid w:val="00C77C01"/>
    <w:rsid w:val="00C77D78"/>
    <w:rsid w:val="00C800D3"/>
    <w:rsid w:val="00C80397"/>
    <w:rsid w:val="00C81362"/>
    <w:rsid w:val="00C81620"/>
    <w:rsid w:val="00C81637"/>
    <w:rsid w:val="00C81D35"/>
    <w:rsid w:val="00C82226"/>
    <w:rsid w:val="00C83420"/>
    <w:rsid w:val="00C83721"/>
    <w:rsid w:val="00C83C2B"/>
    <w:rsid w:val="00C83D39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6D54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32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D76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5B0"/>
    <w:rsid w:val="00CC57A6"/>
    <w:rsid w:val="00CC62CA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4EC6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71E"/>
    <w:rsid w:val="00CE1886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5F8"/>
    <w:rsid w:val="00D01A80"/>
    <w:rsid w:val="00D01B74"/>
    <w:rsid w:val="00D01C53"/>
    <w:rsid w:val="00D01CDE"/>
    <w:rsid w:val="00D01E4F"/>
    <w:rsid w:val="00D0278D"/>
    <w:rsid w:val="00D03119"/>
    <w:rsid w:val="00D047A1"/>
    <w:rsid w:val="00D05658"/>
    <w:rsid w:val="00D0587F"/>
    <w:rsid w:val="00D05C8A"/>
    <w:rsid w:val="00D0600A"/>
    <w:rsid w:val="00D06AF4"/>
    <w:rsid w:val="00D07631"/>
    <w:rsid w:val="00D0779F"/>
    <w:rsid w:val="00D07972"/>
    <w:rsid w:val="00D07AB3"/>
    <w:rsid w:val="00D10015"/>
    <w:rsid w:val="00D112B3"/>
    <w:rsid w:val="00D11485"/>
    <w:rsid w:val="00D11641"/>
    <w:rsid w:val="00D12021"/>
    <w:rsid w:val="00D12623"/>
    <w:rsid w:val="00D1377A"/>
    <w:rsid w:val="00D14D74"/>
    <w:rsid w:val="00D1555E"/>
    <w:rsid w:val="00D15C95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44E0"/>
    <w:rsid w:val="00D245E8"/>
    <w:rsid w:val="00D247DA"/>
    <w:rsid w:val="00D24854"/>
    <w:rsid w:val="00D24F84"/>
    <w:rsid w:val="00D25463"/>
    <w:rsid w:val="00D254CD"/>
    <w:rsid w:val="00D26340"/>
    <w:rsid w:val="00D26366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400AE"/>
    <w:rsid w:val="00D40908"/>
    <w:rsid w:val="00D40AC8"/>
    <w:rsid w:val="00D41659"/>
    <w:rsid w:val="00D41C4B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47841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4EF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3E03"/>
    <w:rsid w:val="00D6440B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87794"/>
    <w:rsid w:val="00D9023E"/>
    <w:rsid w:val="00D90503"/>
    <w:rsid w:val="00D908F1"/>
    <w:rsid w:val="00D90A68"/>
    <w:rsid w:val="00D90AFD"/>
    <w:rsid w:val="00D920CE"/>
    <w:rsid w:val="00D933AE"/>
    <w:rsid w:val="00D93B1F"/>
    <w:rsid w:val="00D93BCF"/>
    <w:rsid w:val="00D947EC"/>
    <w:rsid w:val="00D9504C"/>
    <w:rsid w:val="00D95E71"/>
    <w:rsid w:val="00D963C9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1FB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DF7D7E"/>
    <w:rsid w:val="00E00401"/>
    <w:rsid w:val="00E013D2"/>
    <w:rsid w:val="00E0173A"/>
    <w:rsid w:val="00E01FD6"/>
    <w:rsid w:val="00E020D9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E21"/>
    <w:rsid w:val="00E12066"/>
    <w:rsid w:val="00E1319F"/>
    <w:rsid w:val="00E13685"/>
    <w:rsid w:val="00E13EB0"/>
    <w:rsid w:val="00E1423D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FBB"/>
    <w:rsid w:val="00E3768E"/>
    <w:rsid w:val="00E37BE3"/>
    <w:rsid w:val="00E37E5B"/>
    <w:rsid w:val="00E37E88"/>
    <w:rsid w:val="00E40500"/>
    <w:rsid w:val="00E4200F"/>
    <w:rsid w:val="00E420E8"/>
    <w:rsid w:val="00E4219B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0A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1C27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650"/>
    <w:rsid w:val="00E57E28"/>
    <w:rsid w:val="00E60EE7"/>
    <w:rsid w:val="00E61286"/>
    <w:rsid w:val="00E613CF"/>
    <w:rsid w:val="00E623E5"/>
    <w:rsid w:val="00E6281F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6D5"/>
    <w:rsid w:val="00E6681E"/>
    <w:rsid w:val="00E675E6"/>
    <w:rsid w:val="00E679E4"/>
    <w:rsid w:val="00E7003C"/>
    <w:rsid w:val="00E706EF"/>
    <w:rsid w:val="00E710D0"/>
    <w:rsid w:val="00E71A1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0F8B"/>
    <w:rsid w:val="00E8102C"/>
    <w:rsid w:val="00E81867"/>
    <w:rsid w:val="00E81D8A"/>
    <w:rsid w:val="00E8227A"/>
    <w:rsid w:val="00E828B7"/>
    <w:rsid w:val="00E82D39"/>
    <w:rsid w:val="00E8335F"/>
    <w:rsid w:val="00E837CD"/>
    <w:rsid w:val="00E83AA3"/>
    <w:rsid w:val="00E844EB"/>
    <w:rsid w:val="00E8483A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26BD"/>
    <w:rsid w:val="00E92701"/>
    <w:rsid w:val="00E92A5D"/>
    <w:rsid w:val="00E92CB6"/>
    <w:rsid w:val="00E94129"/>
    <w:rsid w:val="00E9420E"/>
    <w:rsid w:val="00E946CB"/>
    <w:rsid w:val="00E95135"/>
    <w:rsid w:val="00E953FF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628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526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4F28"/>
    <w:rsid w:val="00EB59BE"/>
    <w:rsid w:val="00EB5A83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B42"/>
    <w:rsid w:val="00EC3F13"/>
    <w:rsid w:val="00EC4DFE"/>
    <w:rsid w:val="00EC547B"/>
    <w:rsid w:val="00EC56FD"/>
    <w:rsid w:val="00EC5C73"/>
    <w:rsid w:val="00EC5F3F"/>
    <w:rsid w:val="00EC7053"/>
    <w:rsid w:val="00EC74BF"/>
    <w:rsid w:val="00ED0265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92F"/>
    <w:rsid w:val="00EE2A39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0D0"/>
    <w:rsid w:val="00EF45B4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851"/>
    <w:rsid w:val="00F00B8E"/>
    <w:rsid w:val="00F00E14"/>
    <w:rsid w:val="00F019AA"/>
    <w:rsid w:val="00F01C86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9B5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486"/>
    <w:rsid w:val="00F328CB"/>
    <w:rsid w:val="00F329AF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1FED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59AE"/>
    <w:rsid w:val="00F75BCF"/>
    <w:rsid w:val="00F765DD"/>
    <w:rsid w:val="00F76ABE"/>
    <w:rsid w:val="00F76BE4"/>
    <w:rsid w:val="00F771F2"/>
    <w:rsid w:val="00F7766F"/>
    <w:rsid w:val="00F77E44"/>
    <w:rsid w:val="00F800B4"/>
    <w:rsid w:val="00F8080A"/>
    <w:rsid w:val="00F81007"/>
    <w:rsid w:val="00F81309"/>
    <w:rsid w:val="00F81800"/>
    <w:rsid w:val="00F82C08"/>
    <w:rsid w:val="00F83F14"/>
    <w:rsid w:val="00F84CF3"/>
    <w:rsid w:val="00F853E9"/>
    <w:rsid w:val="00F858BA"/>
    <w:rsid w:val="00F85CA6"/>
    <w:rsid w:val="00F86E1E"/>
    <w:rsid w:val="00F86FF6"/>
    <w:rsid w:val="00F87250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3F53"/>
    <w:rsid w:val="00F95021"/>
    <w:rsid w:val="00F950C6"/>
    <w:rsid w:val="00F9532C"/>
    <w:rsid w:val="00F9547D"/>
    <w:rsid w:val="00F954BB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15F"/>
    <w:rsid w:val="00FB6CD8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5AD4"/>
    <w:rsid w:val="00FC5F84"/>
    <w:rsid w:val="00FC62CD"/>
    <w:rsid w:val="00FC62E0"/>
    <w:rsid w:val="00FC70CE"/>
    <w:rsid w:val="00FC7156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63"/>
    <w:rsid w:val="00FD74AC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C9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2B06BBAD"/>
  <w15:docId w15:val="{C5A025BE-0D77-4F1E-8F0E-9579AA0C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qFormat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367B66"/>
    <w:rPr>
      <w:lang w:val="pl-PL" w:eastAsia="pl-PL" w:bidi="ar-SA"/>
    </w:rPr>
  </w:style>
  <w:style w:type="character" w:styleId="Odwoanieprzypisudolnego">
    <w:name w:val="footnote reference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3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5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4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4"/>
      </w:numPr>
    </w:pPr>
  </w:style>
  <w:style w:type="character" w:customStyle="1" w:styleId="StopkaZnak">
    <w:name w:val="Stopka Znak"/>
    <w:aliases w:val="Znak Znak1"/>
    <w:uiPriority w:val="99"/>
    <w:qFormat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6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7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9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8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8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0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0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1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2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3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4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5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6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27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28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29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17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18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0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1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2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3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0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4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5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1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2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3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5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6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8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7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0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4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1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6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6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2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3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4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45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60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rsid w:val="00F81309"/>
    <w:pPr>
      <w:numPr>
        <w:numId w:val="57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58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59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nakZnakZnakZnakZnakZnakZnakZnak1">
    <w:name w:val="Znak Znak Znak Znak Znak Znak Znak Znak1"/>
    <w:basedOn w:val="Normalny"/>
    <w:rsid w:val="007775C9"/>
  </w:style>
  <w:style w:type="table" w:customStyle="1" w:styleId="TableNormal1">
    <w:name w:val="Table Normal1"/>
    <w:uiPriority w:val="99"/>
    <w:semiHidden/>
    <w:rsid w:val="006F4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 strony"/>
    <w:basedOn w:val="Stopka"/>
    <w:rsid w:val="00302D47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Palatino Linotype" w:hAnsi="Palatino Linotype"/>
      <w:sz w:val="21"/>
      <w:szCs w:val="19"/>
      <w:lang w:eastAsia="en-US"/>
    </w:rPr>
  </w:style>
  <w:style w:type="paragraph" w:customStyle="1" w:styleId="Zwykytekst1">
    <w:name w:val="Zwykły tekst1"/>
    <w:basedOn w:val="Normalny"/>
    <w:qFormat/>
    <w:rsid w:val="004863C7"/>
    <w:pPr>
      <w:suppressAutoHyphens/>
    </w:pPr>
    <w:rPr>
      <w:rFonts w:ascii="Courier New" w:eastAsia="Calibri" w:hAnsi="Courier New" w:cs="Courier New"/>
      <w:color w:val="00000A"/>
      <w:sz w:val="20"/>
      <w:szCs w:val="20"/>
      <w:lang w:eastAsia="ar-SA"/>
    </w:rPr>
  </w:style>
  <w:style w:type="paragraph" w:customStyle="1" w:styleId="tabele-naglowki">
    <w:name w:val="_tabele-naglowki"/>
    <w:basedOn w:val="Normalny"/>
    <w:qFormat/>
    <w:rsid w:val="00C465B7"/>
    <w:pPr>
      <w:spacing w:line="276" w:lineRule="auto"/>
      <w:jc w:val="center"/>
    </w:pPr>
    <w:rPr>
      <w:b/>
      <w:sz w:val="20"/>
      <w:szCs w:val="20"/>
    </w:rPr>
  </w:style>
  <w:style w:type="paragraph" w:customStyle="1" w:styleId="tabeletekst">
    <w:name w:val="_tabele_tekst"/>
    <w:basedOn w:val="Normalny"/>
    <w:qFormat/>
    <w:rsid w:val="00C465B7"/>
    <w:pPr>
      <w:spacing w:line="276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C4FBED-E261-45F0-BC59-0F903E122ACA}"/>
      </w:docPartPr>
      <w:docPartBody>
        <w:p w:rsidR="0055660F" w:rsidRDefault="00A05F50"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F367831554ACC842FA2F69FB333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DD472E-2BE1-44F5-B3F7-E2351BC5D9BD}"/>
      </w:docPartPr>
      <w:docPartBody>
        <w:p w:rsidR="00D06D7E" w:rsidRDefault="0055660F" w:rsidP="0055660F">
          <w:pPr>
            <w:pStyle w:val="641F367831554ACC842FA2F69FB333FF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49B016AB3246ACA062E22EFDE1B1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B8633A-E9FD-4DE8-884F-445C108B71B4}"/>
      </w:docPartPr>
      <w:docPartBody>
        <w:p w:rsidR="00D06D7E" w:rsidRDefault="0055660F" w:rsidP="0055660F">
          <w:pPr>
            <w:pStyle w:val="2349B016AB3246ACA062E22EFDE1B1BD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BC27F3C54A452DA657C10BB0F557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CF650-9579-45EF-A720-84C862C1D392}"/>
      </w:docPartPr>
      <w:docPartBody>
        <w:p w:rsidR="00D06D7E" w:rsidRDefault="0055660F" w:rsidP="0055660F">
          <w:pPr>
            <w:pStyle w:val="ADBC27F3C54A452DA657C10BB0F55752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7A7F11F08347F1ACB2A4A2DAFA2B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6638E0-EC6F-4EE7-B207-CBA350F15BB3}"/>
      </w:docPartPr>
      <w:docPartBody>
        <w:p w:rsidR="00D06D7E" w:rsidRDefault="0055660F" w:rsidP="0055660F">
          <w:pPr>
            <w:pStyle w:val="9E7A7F11F08347F1ACB2A4A2DAFA2B5A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26FDDB622041C18A9458F5F71F4E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D7C109-6302-4F4D-8603-D6384B442F09}"/>
      </w:docPartPr>
      <w:docPartBody>
        <w:p w:rsidR="00D06D7E" w:rsidRDefault="0055660F" w:rsidP="0055660F">
          <w:pPr>
            <w:pStyle w:val="F626FDDB622041C18A9458F5F71F4E45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6F727A49BF477B8DA46DF88A4B13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F6E552-C4FD-495A-88B4-CD0210B891D8}"/>
      </w:docPartPr>
      <w:docPartBody>
        <w:p w:rsidR="00D06D7E" w:rsidRDefault="0055660F" w:rsidP="0055660F">
          <w:pPr>
            <w:pStyle w:val="D66F727A49BF477B8DA46DF88A4B1387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B7E56CCC6044E458B85C6113B2B0D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9C3908-70CE-43C9-9BB0-C9E49BBEAE8A}"/>
      </w:docPartPr>
      <w:docPartBody>
        <w:p w:rsidR="00D06D7E" w:rsidRDefault="0055660F" w:rsidP="0055660F">
          <w:pPr>
            <w:pStyle w:val="6B7E56CCC6044E458B85C6113B2B0D95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2EDC800F7841D0A475846A615226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38C4AB-6340-4196-A167-83571936332D}"/>
      </w:docPartPr>
      <w:docPartBody>
        <w:p w:rsidR="00D06D7E" w:rsidRDefault="0055660F" w:rsidP="0055660F">
          <w:pPr>
            <w:pStyle w:val="A22EDC800F7841D0A475846A61522643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D0EE75644F461E8437B3BFC1F1AB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C702C3-47C9-483F-882F-B8212FA0B567}"/>
      </w:docPartPr>
      <w:docPartBody>
        <w:p w:rsidR="00D06D7E" w:rsidRDefault="0055660F" w:rsidP="0055660F">
          <w:pPr>
            <w:pStyle w:val="89D0EE75644F461E8437B3BFC1F1AB74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FBBA9CF5D24D78AA7060A686BB3F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75FA56-7082-4BF6-93FC-3CBA61478783}"/>
      </w:docPartPr>
      <w:docPartBody>
        <w:p w:rsidR="00D06D7E" w:rsidRDefault="0055660F" w:rsidP="0055660F">
          <w:pPr>
            <w:pStyle w:val="E8FBBA9CF5D24D78AA7060A686BB3F47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CAF4F6C4FF4AAF95990A30460F56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AF9BB8-8763-4503-90FD-452065134FE3}"/>
      </w:docPartPr>
      <w:docPartBody>
        <w:p w:rsidR="00D06D7E" w:rsidRDefault="0055660F" w:rsidP="0055660F">
          <w:pPr>
            <w:pStyle w:val="BACAF4F6C4FF4AAF95990A30460F5671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01D96D9E7044A009CAFC3087F3629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75CEB5-2949-45F5-B4AC-05FAB365909C}"/>
      </w:docPartPr>
      <w:docPartBody>
        <w:p w:rsidR="00D06D7E" w:rsidRDefault="0055660F" w:rsidP="0055660F">
          <w:pPr>
            <w:pStyle w:val="301D96D9E7044A009CAFC3087F3629AD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2AD24DBA184312871C812AB9407A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16DF6B-6744-46C6-8F64-744D66A38F80}"/>
      </w:docPartPr>
      <w:docPartBody>
        <w:p w:rsidR="00D06D7E" w:rsidRDefault="0055660F" w:rsidP="0055660F">
          <w:pPr>
            <w:pStyle w:val="922AD24DBA184312871C812AB9407AB2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6C608917EC49F7AA3471287DB473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AA4338-293E-4BAA-AFD5-1FAF6B728222}"/>
      </w:docPartPr>
      <w:docPartBody>
        <w:p w:rsidR="00D06D7E" w:rsidRDefault="0055660F" w:rsidP="0055660F">
          <w:pPr>
            <w:pStyle w:val="756C608917EC49F7AA3471287DB473CD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FDDAA7F43E94E268C0A661C1F12EA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2D2B7D-6CDA-436B-8C9B-342FAA6DC86E}"/>
      </w:docPartPr>
      <w:docPartBody>
        <w:p w:rsidR="00D06D7E" w:rsidRDefault="0055660F" w:rsidP="0055660F">
          <w:pPr>
            <w:pStyle w:val="5FDDAA7F43E94E268C0A661C1F12EA32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29D84103094BC997EB905DF11CEB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ED2668-12A1-4952-8586-B4AA40700A1C}"/>
      </w:docPartPr>
      <w:docPartBody>
        <w:p w:rsidR="00D06D7E" w:rsidRDefault="0055660F" w:rsidP="0055660F">
          <w:pPr>
            <w:pStyle w:val="F329D84103094BC997EB905DF11CEBAB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A658FB8D0346EAB87964DA0D271F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600FF2-B682-4FEA-BCDE-98895EFC5301}"/>
      </w:docPartPr>
      <w:docPartBody>
        <w:p w:rsidR="00D06D7E" w:rsidRDefault="0055660F" w:rsidP="0055660F">
          <w:pPr>
            <w:pStyle w:val="2DA658FB8D0346EAB87964DA0D271F56"/>
          </w:pPr>
          <w:r w:rsidRPr="00FD79D9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01F75C6568684195B951F975E4D91A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A4FC60-F2B2-4932-8BB1-4A8B3C933506}"/>
      </w:docPartPr>
      <w:docPartBody>
        <w:p w:rsidR="00000000" w:rsidRDefault="00D06D7E" w:rsidP="00D06D7E">
          <w:pPr>
            <w:pStyle w:val="01F75C6568684195B951F975E4D91A9A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8D009C3706461B82FD4DE6E6DCC9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2DE167-C5C8-461F-9799-5271AF49AA69}"/>
      </w:docPartPr>
      <w:docPartBody>
        <w:p w:rsidR="00000000" w:rsidRDefault="00D06D7E" w:rsidP="00D06D7E">
          <w:pPr>
            <w:pStyle w:val="898D009C3706461B82FD4DE6E6DCC9C7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D95915D8364C47B6D5B1DF776D03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11AD5C-F13B-4B68-A70B-839180F2C646}"/>
      </w:docPartPr>
      <w:docPartBody>
        <w:p w:rsidR="00000000" w:rsidRDefault="00D06D7E" w:rsidP="00D06D7E">
          <w:pPr>
            <w:pStyle w:val="B2D95915D8364C47B6D5B1DF776D0362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A4096C769B46F5A7FA8B77194A24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5A468B-4426-4AEA-B67B-548FEECEFDBB}"/>
      </w:docPartPr>
      <w:docPartBody>
        <w:p w:rsidR="00000000" w:rsidRDefault="00D06D7E" w:rsidP="00D06D7E">
          <w:pPr>
            <w:pStyle w:val="B3A4096C769B46F5A7FA8B77194A24FA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C9E35450CE401BB5A9BC5BD97669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D26A39-2FC1-40DA-B8C6-4534043E8175}"/>
      </w:docPartPr>
      <w:docPartBody>
        <w:p w:rsidR="00000000" w:rsidRDefault="00D06D7E" w:rsidP="00D06D7E">
          <w:pPr>
            <w:pStyle w:val="EDC9E35450CE401BB5A9BC5BD976693D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AC258A97A2F457DB47A69F274C2AF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78F15-541B-434C-9446-0025C44C8023}"/>
      </w:docPartPr>
      <w:docPartBody>
        <w:p w:rsidR="00000000" w:rsidRDefault="00D06D7E" w:rsidP="00D06D7E">
          <w:pPr>
            <w:pStyle w:val="6AC258A97A2F457DB47A69F274C2AF65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A4629A2F2E406A98CA5B02E93D41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DF3EB1-D21D-4230-A7F9-FD6F7CAECC3B}"/>
      </w:docPartPr>
      <w:docPartBody>
        <w:p w:rsidR="00000000" w:rsidRDefault="00D06D7E" w:rsidP="00D06D7E">
          <w:pPr>
            <w:pStyle w:val="AEA4629A2F2E406A98CA5B02E93D417B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E8563D607AC42B79457349CE747B1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0C4AAD-3B4A-4886-9D1D-51B90D52A0EA}"/>
      </w:docPartPr>
      <w:docPartBody>
        <w:p w:rsidR="00000000" w:rsidRDefault="00D06D7E" w:rsidP="00D06D7E">
          <w:pPr>
            <w:pStyle w:val="6E8563D607AC42B79457349CE747B1FF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A15A951E9649149323E3BE92A5B3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8E5CDC-F8C7-4685-B590-CF51D3BC2FD5}"/>
      </w:docPartPr>
      <w:docPartBody>
        <w:p w:rsidR="00000000" w:rsidRDefault="00D06D7E" w:rsidP="00D06D7E">
          <w:pPr>
            <w:pStyle w:val="82A15A951E9649149323E3BE92A5B3CC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2FC38C3E5C4ED4A77F734024CFEE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B5FE1-3B2A-4C3C-B81E-E407129D7DF5}"/>
      </w:docPartPr>
      <w:docPartBody>
        <w:p w:rsidR="00000000" w:rsidRDefault="00D06D7E" w:rsidP="00D06D7E">
          <w:pPr>
            <w:pStyle w:val="512FC38C3E5C4ED4A77F734024CFEEFE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DC79AF10B5C44C5B25BA35EEA007D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A9614C-2215-4889-A156-832706093015}"/>
      </w:docPartPr>
      <w:docPartBody>
        <w:p w:rsidR="00000000" w:rsidRDefault="00D06D7E" w:rsidP="00D06D7E">
          <w:pPr>
            <w:pStyle w:val="3DC79AF10B5C44C5B25BA35EEA007D03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FDE808562AC4E5D91EDDD924F7F63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61FE0B-86AF-49D0-B3F4-BD67E546BC8D}"/>
      </w:docPartPr>
      <w:docPartBody>
        <w:p w:rsidR="00000000" w:rsidRDefault="00D06D7E" w:rsidP="00D06D7E">
          <w:pPr>
            <w:pStyle w:val="FFDE808562AC4E5D91EDDD924F7F639C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176A98D0D24DDBA349329FDF7C6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32913F-39F4-45E8-B0D2-14A96CB1C5B1}"/>
      </w:docPartPr>
      <w:docPartBody>
        <w:p w:rsidR="00000000" w:rsidRDefault="00D06D7E" w:rsidP="00D06D7E">
          <w:pPr>
            <w:pStyle w:val="A1176A98D0D24DDBA349329FDF7C6D81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BEE303DC3A54FB389F00E821E5200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FEDAC-4C37-480A-B65C-F7D24E6819F1}"/>
      </w:docPartPr>
      <w:docPartBody>
        <w:p w:rsidR="00000000" w:rsidRDefault="00D06D7E" w:rsidP="00D06D7E">
          <w:pPr>
            <w:pStyle w:val="5BEE303DC3A54FB389F00E821E52001B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1EE2C5215148A2AB90892EDD0B4A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C8B019-2D5C-4156-9477-1401C0A8EDF2}"/>
      </w:docPartPr>
      <w:docPartBody>
        <w:p w:rsidR="00000000" w:rsidRDefault="00D06D7E" w:rsidP="00D06D7E">
          <w:pPr>
            <w:pStyle w:val="FE1EE2C5215148A2AB90892EDD0B4A0F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1795F3495D49E58E693A3982BBD2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4986F-8E24-4679-B6E5-41439FC33AD9}"/>
      </w:docPartPr>
      <w:docPartBody>
        <w:p w:rsidR="00000000" w:rsidRDefault="00D06D7E" w:rsidP="00D06D7E">
          <w:pPr>
            <w:pStyle w:val="A11795F3495D49E58E693A3982BBD2A7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0F4D2E86838453D9C238E51D55FBC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613012-9056-4AD9-A916-1FA311F43107}"/>
      </w:docPartPr>
      <w:docPartBody>
        <w:p w:rsidR="00000000" w:rsidRDefault="00D06D7E" w:rsidP="00D06D7E">
          <w:pPr>
            <w:pStyle w:val="E0F4D2E86838453D9C238E51D55FBC52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61E655CB38A404085EC7C2F62E66D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907269-9570-4036-9CCD-793E6420C139}"/>
      </w:docPartPr>
      <w:docPartBody>
        <w:p w:rsidR="00000000" w:rsidRDefault="00D06D7E" w:rsidP="00D06D7E">
          <w:pPr>
            <w:pStyle w:val="861E655CB38A404085EC7C2F62E66D8C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DB1644A06E4B999FF11DFF00A690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1B40F6-CF29-4068-BF32-94D22416E4B1}"/>
      </w:docPartPr>
      <w:docPartBody>
        <w:p w:rsidR="00000000" w:rsidRDefault="00D06D7E" w:rsidP="00D06D7E">
          <w:pPr>
            <w:pStyle w:val="31DB1644A06E4B999FF11DFF00A69045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1ADDB440EE4424A88F8C14AEA7A5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4CD951-532F-400E-A44F-9988153C7465}"/>
      </w:docPartPr>
      <w:docPartBody>
        <w:p w:rsidR="00000000" w:rsidRDefault="00D06D7E" w:rsidP="00D06D7E">
          <w:pPr>
            <w:pStyle w:val="961ADDB440EE4424A88F8C14AEA7A58A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TE1701A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019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50"/>
    <w:rsid w:val="0055660F"/>
    <w:rsid w:val="00A05F50"/>
    <w:rsid w:val="00D0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D06D7E"/>
    <w:rPr>
      <w:rFonts w:cs="Times New Roman"/>
      <w:color w:val="808080"/>
    </w:rPr>
  </w:style>
  <w:style w:type="paragraph" w:customStyle="1" w:styleId="641F367831554ACC842FA2F69FB333FF">
    <w:name w:val="641F367831554ACC842FA2F69FB333FF"/>
    <w:rsid w:val="0055660F"/>
  </w:style>
  <w:style w:type="paragraph" w:customStyle="1" w:styleId="2349B016AB3246ACA062E22EFDE1B1BD">
    <w:name w:val="2349B016AB3246ACA062E22EFDE1B1BD"/>
    <w:rsid w:val="0055660F"/>
  </w:style>
  <w:style w:type="paragraph" w:customStyle="1" w:styleId="8E183D8B58754B6A8CB3FBD197955B94">
    <w:name w:val="8E183D8B58754B6A8CB3FBD197955B94"/>
    <w:rsid w:val="0055660F"/>
  </w:style>
  <w:style w:type="paragraph" w:customStyle="1" w:styleId="ADBC27F3C54A452DA657C10BB0F55752">
    <w:name w:val="ADBC27F3C54A452DA657C10BB0F55752"/>
    <w:rsid w:val="0055660F"/>
  </w:style>
  <w:style w:type="paragraph" w:customStyle="1" w:styleId="9E7A7F11F08347F1ACB2A4A2DAFA2B5A">
    <w:name w:val="9E7A7F11F08347F1ACB2A4A2DAFA2B5A"/>
    <w:rsid w:val="0055660F"/>
  </w:style>
  <w:style w:type="paragraph" w:customStyle="1" w:styleId="F626FDDB622041C18A9458F5F71F4E45">
    <w:name w:val="F626FDDB622041C18A9458F5F71F4E45"/>
    <w:rsid w:val="0055660F"/>
  </w:style>
  <w:style w:type="paragraph" w:customStyle="1" w:styleId="6C53C3CEE3F64637A4CAF83B3423DFD8">
    <w:name w:val="6C53C3CEE3F64637A4CAF83B3423DFD8"/>
    <w:rsid w:val="0055660F"/>
  </w:style>
  <w:style w:type="paragraph" w:customStyle="1" w:styleId="7A180F73BF86481E9155E92DA692BC75">
    <w:name w:val="7A180F73BF86481E9155E92DA692BC75"/>
    <w:rsid w:val="0055660F"/>
  </w:style>
  <w:style w:type="paragraph" w:customStyle="1" w:styleId="D66F727A49BF477B8DA46DF88A4B1387">
    <w:name w:val="D66F727A49BF477B8DA46DF88A4B1387"/>
    <w:rsid w:val="0055660F"/>
  </w:style>
  <w:style w:type="paragraph" w:customStyle="1" w:styleId="6B7E56CCC6044E458B85C6113B2B0D95">
    <w:name w:val="6B7E56CCC6044E458B85C6113B2B0D95"/>
    <w:rsid w:val="0055660F"/>
  </w:style>
  <w:style w:type="paragraph" w:customStyle="1" w:styleId="A22EDC800F7841D0A475846A61522643">
    <w:name w:val="A22EDC800F7841D0A475846A61522643"/>
    <w:rsid w:val="0055660F"/>
  </w:style>
  <w:style w:type="paragraph" w:customStyle="1" w:styleId="89D0EE75644F461E8437B3BFC1F1AB74">
    <w:name w:val="89D0EE75644F461E8437B3BFC1F1AB74"/>
    <w:rsid w:val="0055660F"/>
  </w:style>
  <w:style w:type="paragraph" w:customStyle="1" w:styleId="E8FBBA9CF5D24D78AA7060A686BB3F47">
    <w:name w:val="E8FBBA9CF5D24D78AA7060A686BB3F47"/>
    <w:rsid w:val="0055660F"/>
  </w:style>
  <w:style w:type="paragraph" w:customStyle="1" w:styleId="BACAF4F6C4FF4AAF95990A30460F5671">
    <w:name w:val="BACAF4F6C4FF4AAF95990A30460F5671"/>
    <w:rsid w:val="0055660F"/>
  </w:style>
  <w:style w:type="paragraph" w:customStyle="1" w:styleId="301D96D9E7044A009CAFC3087F3629AD">
    <w:name w:val="301D96D9E7044A009CAFC3087F3629AD"/>
    <w:rsid w:val="0055660F"/>
  </w:style>
  <w:style w:type="paragraph" w:customStyle="1" w:styleId="922AD24DBA184312871C812AB9407AB2">
    <w:name w:val="922AD24DBA184312871C812AB9407AB2"/>
    <w:rsid w:val="0055660F"/>
  </w:style>
  <w:style w:type="paragraph" w:customStyle="1" w:styleId="756C608917EC49F7AA3471287DB473CD">
    <w:name w:val="756C608917EC49F7AA3471287DB473CD"/>
    <w:rsid w:val="0055660F"/>
  </w:style>
  <w:style w:type="paragraph" w:customStyle="1" w:styleId="5FDDAA7F43E94E268C0A661C1F12EA32">
    <w:name w:val="5FDDAA7F43E94E268C0A661C1F12EA32"/>
    <w:rsid w:val="0055660F"/>
  </w:style>
  <w:style w:type="paragraph" w:customStyle="1" w:styleId="F329D84103094BC997EB905DF11CEBAB">
    <w:name w:val="F329D84103094BC997EB905DF11CEBAB"/>
    <w:rsid w:val="0055660F"/>
  </w:style>
  <w:style w:type="paragraph" w:customStyle="1" w:styleId="2DA658FB8D0346EAB87964DA0D271F56">
    <w:name w:val="2DA658FB8D0346EAB87964DA0D271F56"/>
    <w:rsid w:val="0055660F"/>
  </w:style>
  <w:style w:type="paragraph" w:customStyle="1" w:styleId="0F42B8F0734A40D69B13BDDF779B4DD5">
    <w:name w:val="0F42B8F0734A40D69B13BDDF779B4DD5"/>
    <w:rsid w:val="0055660F"/>
  </w:style>
  <w:style w:type="paragraph" w:customStyle="1" w:styleId="DF1CA3CD56744C6E86EC4C883BE000C7">
    <w:name w:val="DF1CA3CD56744C6E86EC4C883BE000C7"/>
    <w:rsid w:val="0055660F"/>
  </w:style>
  <w:style w:type="paragraph" w:customStyle="1" w:styleId="478A01334A1547BDB9C74BD7FB4B086B">
    <w:name w:val="478A01334A1547BDB9C74BD7FB4B086B"/>
    <w:rsid w:val="0055660F"/>
  </w:style>
  <w:style w:type="paragraph" w:customStyle="1" w:styleId="C9D8178EBAB64E6AA1878A8006F0E4F3">
    <w:name w:val="C9D8178EBAB64E6AA1878A8006F0E4F3"/>
    <w:rsid w:val="0055660F"/>
  </w:style>
  <w:style w:type="paragraph" w:customStyle="1" w:styleId="70E77FCF12E74212A0DEE3AE489FC126">
    <w:name w:val="70E77FCF12E74212A0DEE3AE489FC126"/>
    <w:rsid w:val="0055660F"/>
  </w:style>
  <w:style w:type="paragraph" w:customStyle="1" w:styleId="65D240433D764DCA8AD1105D1CF53C1D">
    <w:name w:val="65D240433D764DCA8AD1105D1CF53C1D"/>
    <w:rsid w:val="0055660F"/>
  </w:style>
  <w:style w:type="paragraph" w:customStyle="1" w:styleId="F7A6E726EB0B4C249B431CDD56EF38F6">
    <w:name w:val="F7A6E726EB0B4C249B431CDD56EF38F6"/>
    <w:rsid w:val="0055660F"/>
  </w:style>
  <w:style w:type="paragraph" w:customStyle="1" w:styleId="CEAB19A22BD9455A94ED2D3B6FFF86E1">
    <w:name w:val="CEAB19A22BD9455A94ED2D3B6FFF86E1"/>
    <w:rsid w:val="00D06D7E"/>
  </w:style>
  <w:style w:type="paragraph" w:customStyle="1" w:styleId="EFC489C0EDD94316B672929A5554A0D7">
    <w:name w:val="EFC489C0EDD94316B672929A5554A0D7"/>
    <w:rsid w:val="00D06D7E"/>
  </w:style>
  <w:style w:type="paragraph" w:customStyle="1" w:styleId="96918A1E9FA3478CB5B39170CB1B12D5">
    <w:name w:val="96918A1E9FA3478CB5B39170CB1B12D5"/>
    <w:rsid w:val="00D06D7E"/>
  </w:style>
  <w:style w:type="paragraph" w:customStyle="1" w:styleId="63F501C891454113A5850CBDAF6CB084">
    <w:name w:val="63F501C891454113A5850CBDAF6CB084"/>
    <w:rsid w:val="00D06D7E"/>
  </w:style>
  <w:style w:type="paragraph" w:customStyle="1" w:styleId="A0702D568F434ED2B675E929367FCDB6">
    <w:name w:val="A0702D568F434ED2B675E929367FCDB6"/>
    <w:rsid w:val="00D06D7E"/>
  </w:style>
  <w:style w:type="paragraph" w:customStyle="1" w:styleId="B9390942E0BC4E83A54FA79654EB5C0E">
    <w:name w:val="B9390942E0BC4E83A54FA79654EB5C0E"/>
    <w:rsid w:val="00D06D7E"/>
  </w:style>
  <w:style w:type="paragraph" w:customStyle="1" w:styleId="8EF1C63BA03243BF975081C89A2C4737">
    <w:name w:val="8EF1C63BA03243BF975081C89A2C4737"/>
    <w:rsid w:val="00D06D7E"/>
  </w:style>
  <w:style w:type="paragraph" w:customStyle="1" w:styleId="58D083284AB84132A84F2108E2E3AC80">
    <w:name w:val="58D083284AB84132A84F2108E2E3AC80"/>
    <w:rsid w:val="00D06D7E"/>
  </w:style>
  <w:style w:type="paragraph" w:customStyle="1" w:styleId="51ECA96AA0834280A3C0514DAE3CC3E9">
    <w:name w:val="51ECA96AA0834280A3C0514DAE3CC3E9"/>
    <w:rsid w:val="00D06D7E"/>
  </w:style>
  <w:style w:type="paragraph" w:customStyle="1" w:styleId="C27C90FD8B1341089F394CD70DC1B1E9">
    <w:name w:val="C27C90FD8B1341089F394CD70DC1B1E9"/>
    <w:rsid w:val="00D06D7E"/>
  </w:style>
  <w:style w:type="paragraph" w:customStyle="1" w:styleId="3BDB0B73E149477D91BC9B6EBA757739">
    <w:name w:val="3BDB0B73E149477D91BC9B6EBA757739"/>
    <w:rsid w:val="00D06D7E"/>
  </w:style>
  <w:style w:type="paragraph" w:customStyle="1" w:styleId="9341527A70B54962B6D91BD93FEADFC7">
    <w:name w:val="9341527A70B54962B6D91BD93FEADFC7"/>
    <w:rsid w:val="00D06D7E"/>
  </w:style>
  <w:style w:type="paragraph" w:customStyle="1" w:styleId="5F0E492CFFAC49278275F7E86502733F">
    <w:name w:val="5F0E492CFFAC49278275F7E86502733F"/>
    <w:rsid w:val="00D06D7E"/>
  </w:style>
  <w:style w:type="paragraph" w:customStyle="1" w:styleId="94998FD6ED664BB0ADB39CDDA4CC5521">
    <w:name w:val="94998FD6ED664BB0ADB39CDDA4CC5521"/>
    <w:rsid w:val="00D06D7E"/>
  </w:style>
  <w:style w:type="paragraph" w:customStyle="1" w:styleId="428741416E034E34B6FC683ECAEDA8FE">
    <w:name w:val="428741416E034E34B6FC683ECAEDA8FE"/>
    <w:rsid w:val="00D06D7E"/>
  </w:style>
  <w:style w:type="paragraph" w:customStyle="1" w:styleId="E7576510E92F44E081FF8BF99BF221F6">
    <w:name w:val="E7576510E92F44E081FF8BF99BF221F6"/>
    <w:rsid w:val="00D06D7E"/>
  </w:style>
  <w:style w:type="paragraph" w:customStyle="1" w:styleId="A8167A42617E49258B1D892D2739132F">
    <w:name w:val="A8167A42617E49258B1D892D2739132F"/>
    <w:rsid w:val="00D06D7E"/>
  </w:style>
  <w:style w:type="paragraph" w:customStyle="1" w:styleId="D13A8F847DD0484D9AAAFCFF12C0173A">
    <w:name w:val="D13A8F847DD0484D9AAAFCFF12C0173A"/>
    <w:rsid w:val="00D06D7E"/>
  </w:style>
  <w:style w:type="paragraph" w:customStyle="1" w:styleId="69B95FA0FF5A42D1AA4053C7D8F0933F">
    <w:name w:val="69B95FA0FF5A42D1AA4053C7D8F0933F"/>
    <w:rsid w:val="00D06D7E"/>
  </w:style>
  <w:style w:type="paragraph" w:customStyle="1" w:styleId="ADF8E267689744AB808F965D7D6E0185">
    <w:name w:val="ADF8E267689744AB808F965D7D6E0185"/>
    <w:rsid w:val="00D06D7E"/>
  </w:style>
  <w:style w:type="paragraph" w:customStyle="1" w:styleId="C82EF8F47AB64E24A32C4826757E1D98">
    <w:name w:val="C82EF8F47AB64E24A32C4826757E1D98"/>
    <w:rsid w:val="00D06D7E"/>
  </w:style>
  <w:style w:type="paragraph" w:customStyle="1" w:styleId="C34625AA24BD4B90A1B458389DACF6DE">
    <w:name w:val="C34625AA24BD4B90A1B458389DACF6DE"/>
    <w:rsid w:val="00D06D7E"/>
  </w:style>
  <w:style w:type="paragraph" w:customStyle="1" w:styleId="C343CEC624BA447A815AA8ABDCE27472">
    <w:name w:val="C343CEC624BA447A815AA8ABDCE27472"/>
    <w:rsid w:val="00D06D7E"/>
  </w:style>
  <w:style w:type="paragraph" w:customStyle="1" w:styleId="E666B12C1B32411CB4D8542F36E4E2BD">
    <w:name w:val="E666B12C1B32411CB4D8542F36E4E2BD"/>
    <w:rsid w:val="00D06D7E"/>
  </w:style>
  <w:style w:type="paragraph" w:customStyle="1" w:styleId="9E085F017D6844A4A95393F206384899">
    <w:name w:val="9E085F017D6844A4A95393F206384899"/>
    <w:rsid w:val="00D06D7E"/>
  </w:style>
  <w:style w:type="paragraph" w:customStyle="1" w:styleId="01F75C6568684195B951F975E4D91A9A">
    <w:name w:val="01F75C6568684195B951F975E4D91A9A"/>
    <w:rsid w:val="00D06D7E"/>
  </w:style>
  <w:style w:type="paragraph" w:customStyle="1" w:styleId="898D009C3706461B82FD4DE6E6DCC9C7">
    <w:name w:val="898D009C3706461B82FD4DE6E6DCC9C7"/>
    <w:rsid w:val="00D06D7E"/>
  </w:style>
  <w:style w:type="paragraph" w:customStyle="1" w:styleId="68AF5B14F1DB433B8065F6B56643872A">
    <w:name w:val="68AF5B14F1DB433B8065F6B56643872A"/>
    <w:rsid w:val="00D06D7E"/>
  </w:style>
  <w:style w:type="paragraph" w:customStyle="1" w:styleId="706CF435CF0C48D28CCD790E462AAE2E">
    <w:name w:val="706CF435CF0C48D28CCD790E462AAE2E"/>
    <w:rsid w:val="00D06D7E"/>
  </w:style>
  <w:style w:type="paragraph" w:customStyle="1" w:styleId="1F272BB7D3F34F9B9B478C3E8E9A0BCE">
    <w:name w:val="1F272BB7D3F34F9B9B478C3E8E9A0BCE"/>
    <w:rsid w:val="00D06D7E"/>
  </w:style>
  <w:style w:type="paragraph" w:customStyle="1" w:styleId="1BAE5745DF2948C5BF46F885129B35F0">
    <w:name w:val="1BAE5745DF2948C5BF46F885129B35F0"/>
    <w:rsid w:val="00D06D7E"/>
  </w:style>
  <w:style w:type="paragraph" w:customStyle="1" w:styleId="0F08E2F53052452C990C110DB8178B9B">
    <w:name w:val="0F08E2F53052452C990C110DB8178B9B"/>
    <w:rsid w:val="00D06D7E"/>
  </w:style>
  <w:style w:type="paragraph" w:customStyle="1" w:styleId="A9C1974E26FB43578A066EC67A74218D">
    <w:name w:val="A9C1974E26FB43578A066EC67A74218D"/>
    <w:rsid w:val="00D06D7E"/>
  </w:style>
  <w:style w:type="paragraph" w:customStyle="1" w:styleId="96F41FE650244F0F904BEC567C9AB9E2">
    <w:name w:val="96F41FE650244F0F904BEC567C9AB9E2"/>
    <w:rsid w:val="00D06D7E"/>
  </w:style>
  <w:style w:type="paragraph" w:customStyle="1" w:styleId="C3E08D26208C4F3D995CE7FE462033B4">
    <w:name w:val="C3E08D26208C4F3D995CE7FE462033B4"/>
    <w:rsid w:val="00D06D7E"/>
  </w:style>
  <w:style w:type="paragraph" w:customStyle="1" w:styleId="56867807B14E4FDE8F0158E10D859407">
    <w:name w:val="56867807B14E4FDE8F0158E10D859407"/>
    <w:rsid w:val="00D06D7E"/>
  </w:style>
  <w:style w:type="paragraph" w:customStyle="1" w:styleId="B2D95915D8364C47B6D5B1DF776D0362">
    <w:name w:val="B2D95915D8364C47B6D5B1DF776D0362"/>
    <w:rsid w:val="00D06D7E"/>
  </w:style>
  <w:style w:type="paragraph" w:customStyle="1" w:styleId="B3A4096C769B46F5A7FA8B77194A24FA">
    <w:name w:val="B3A4096C769B46F5A7FA8B77194A24FA"/>
    <w:rsid w:val="00D06D7E"/>
  </w:style>
  <w:style w:type="paragraph" w:customStyle="1" w:styleId="EDC9E35450CE401BB5A9BC5BD976693D">
    <w:name w:val="EDC9E35450CE401BB5A9BC5BD976693D"/>
    <w:rsid w:val="00D06D7E"/>
  </w:style>
  <w:style w:type="paragraph" w:customStyle="1" w:styleId="6AC258A97A2F457DB47A69F274C2AF65">
    <w:name w:val="6AC258A97A2F457DB47A69F274C2AF65"/>
    <w:rsid w:val="00D06D7E"/>
  </w:style>
  <w:style w:type="paragraph" w:customStyle="1" w:styleId="AEA4629A2F2E406A98CA5B02E93D417B">
    <w:name w:val="AEA4629A2F2E406A98CA5B02E93D417B"/>
    <w:rsid w:val="00D06D7E"/>
  </w:style>
  <w:style w:type="paragraph" w:customStyle="1" w:styleId="6E8563D607AC42B79457349CE747B1FF">
    <w:name w:val="6E8563D607AC42B79457349CE747B1FF"/>
    <w:rsid w:val="00D06D7E"/>
  </w:style>
  <w:style w:type="paragraph" w:customStyle="1" w:styleId="82A15A951E9649149323E3BE92A5B3CC">
    <w:name w:val="82A15A951E9649149323E3BE92A5B3CC"/>
    <w:rsid w:val="00D06D7E"/>
  </w:style>
  <w:style w:type="paragraph" w:customStyle="1" w:styleId="512FC38C3E5C4ED4A77F734024CFEEFE">
    <w:name w:val="512FC38C3E5C4ED4A77F734024CFEEFE"/>
    <w:rsid w:val="00D06D7E"/>
  </w:style>
  <w:style w:type="paragraph" w:customStyle="1" w:styleId="3DC79AF10B5C44C5B25BA35EEA007D03">
    <w:name w:val="3DC79AF10B5C44C5B25BA35EEA007D03"/>
    <w:rsid w:val="00D06D7E"/>
  </w:style>
  <w:style w:type="paragraph" w:customStyle="1" w:styleId="FFDE808562AC4E5D91EDDD924F7F639C">
    <w:name w:val="FFDE808562AC4E5D91EDDD924F7F639C"/>
    <w:rsid w:val="00D06D7E"/>
  </w:style>
  <w:style w:type="paragraph" w:customStyle="1" w:styleId="A1176A98D0D24DDBA349329FDF7C6D81">
    <w:name w:val="A1176A98D0D24DDBA349329FDF7C6D81"/>
    <w:rsid w:val="00D06D7E"/>
  </w:style>
  <w:style w:type="paragraph" w:customStyle="1" w:styleId="5BEE303DC3A54FB389F00E821E52001B">
    <w:name w:val="5BEE303DC3A54FB389F00E821E52001B"/>
    <w:rsid w:val="00D06D7E"/>
  </w:style>
  <w:style w:type="paragraph" w:customStyle="1" w:styleId="FE1EE2C5215148A2AB90892EDD0B4A0F">
    <w:name w:val="FE1EE2C5215148A2AB90892EDD0B4A0F"/>
    <w:rsid w:val="00D06D7E"/>
  </w:style>
  <w:style w:type="paragraph" w:customStyle="1" w:styleId="A11795F3495D49E58E693A3982BBD2A7">
    <w:name w:val="A11795F3495D49E58E693A3982BBD2A7"/>
    <w:rsid w:val="00D06D7E"/>
  </w:style>
  <w:style w:type="paragraph" w:customStyle="1" w:styleId="E0F4D2E86838453D9C238E51D55FBC52">
    <w:name w:val="E0F4D2E86838453D9C238E51D55FBC52"/>
    <w:rsid w:val="00D06D7E"/>
  </w:style>
  <w:style w:type="paragraph" w:customStyle="1" w:styleId="861E655CB38A404085EC7C2F62E66D8C">
    <w:name w:val="861E655CB38A404085EC7C2F62E66D8C"/>
    <w:rsid w:val="00D06D7E"/>
  </w:style>
  <w:style w:type="paragraph" w:customStyle="1" w:styleId="31DB1644A06E4B999FF11DFF00A69045">
    <w:name w:val="31DB1644A06E4B999FF11DFF00A69045"/>
    <w:rsid w:val="00D06D7E"/>
  </w:style>
  <w:style w:type="paragraph" w:customStyle="1" w:styleId="961ADDB440EE4424A88F8C14AEA7A58A">
    <w:name w:val="961ADDB440EE4424A88F8C14AEA7A58A"/>
    <w:rsid w:val="00D06D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C673770246D4BBD6C6D2FD8B50462" ma:contentTypeVersion="0" ma:contentTypeDescription="Utwórz nowy dokument." ma:contentTypeScope="" ma:versionID="f4992b061d9f4ccfb131c00a5630f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8DC9-1CD7-49BA-84AE-7C44CB24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F0A884-4F03-4AFA-831C-2E8446AE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1076</Words>
  <Characters>8951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10007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creator>ad37ks</dc:creator>
  <cp:lastModifiedBy>RCKiK</cp:lastModifiedBy>
  <cp:revision>7</cp:revision>
  <cp:lastPrinted>2017-01-05T10:30:00Z</cp:lastPrinted>
  <dcterms:created xsi:type="dcterms:W3CDTF">2019-02-25T09:38:00Z</dcterms:created>
  <dcterms:modified xsi:type="dcterms:W3CDTF">2019-02-25T11:03:00Z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0x010100AABC673770246D4BBD6C6D2FD8B50462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